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63" w:rsidRDefault="00865B26" w:rsidP="00940B63">
      <w:pPr>
        <w:tabs>
          <w:tab w:val="left" w:pos="709"/>
        </w:tabs>
        <w:spacing w:after="0"/>
        <w:ind w:left="-142" w:right="-993"/>
        <w:jc w:val="center"/>
        <w:rPr>
          <w:rFonts w:ascii="Verdana" w:eastAsia="Calibri" w:hAnsi="Verdana" w:cs="Calibri"/>
          <w:b/>
          <w:sz w:val="36"/>
          <w:szCs w:val="36"/>
          <w:lang w:val="en-US"/>
        </w:rPr>
      </w:pPr>
      <w:r w:rsidRPr="00940B63">
        <w:rPr>
          <w:rFonts w:ascii="Verdana" w:eastAsia="Calibri" w:hAnsi="Verdana" w:cs="Calibri"/>
          <w:b/>
          <w:sz w:val="36"/>
          <w:szCs w:val="36"/>
          <w:lang w:val="en-US"/>
        </w:rPr>
        <w:t>LEARNING AGREEMENT FOR STUDIES</w:t>
      </w:r>
    </w:p>
    <w:p w:rsidR="00940B63" w:rsidRDefault="00940B63" w:rsidP="00940B63">
      <w:pPr>
        <w:tabs>
          <w:tab w:val="left" w:pos="709"/>
        </w:tabs>
        <w:spacing w:after="0"/>
        <w:ind w:left="-142" w:right="-993"/>
        <w:jc w:val="center"/>
        <w:rPr>
          <w:rFonts w:ascii="Verdana" w:hAnsi="Verdana" w:cs="Arial"/>
          <w:b/>
          <w:color w:val="002060"/>
          <w:sz w:val="36"/>
          <w:szCs w:val="36"/>
          <w:lang w:val="en-US"/>
        </w:rPr>
      </w:pPr>
      <w:r w:rsidRPr="00940B63">
        <w:rPr>
          <w:rFonts w:ascii="Verdana" w:hAnsi="Verdana" w:cs="Arial"/>
          <w:b/>
          <w:color w:val="548DD4"/>
          <w:sz w:val="36"/>
          <w:szCs w:val="36"/>
          <w:lang w:val="en-US"/>
        </w:rPr>
        <w:t>CONTRAT D’ETUDES</w:t>
      </w:r>
    </w:p>
    <w:p w:rsidR="001166B5" w:rsidRDefault="00940B63" w:rsidP="00940B63">
      <w:pPr>
        <w:tabs>
          <w:tab w:val="left" w:pos="709"/>
        </w:tabs>
        <w:spacing w:after="0"/>
        <w:ind w:left="-142" w:right="-993"/>
        <w:jc w:val="center"/>
        <w:rPr>
          <w:rFonts w:ascii="Verdana" w:hAnsi="Verdana" w:cs="Arial"/>
          <w:b/>
          <w:color w:val="002060"/>
          <w:sz w:val="36"/>
          <w:szCs w:val="36"/>
          <w:lang w:val="en-US"/>
        </w:rPr>
      </w:pPr>
      <w:r>
        <w:rPr>
          <w:rFonts w:ascii="Verdana" w:hAnsi="Verdana" w:cs="Arial"/>
          <w:b/>
          <w:color w:val="002060"/>
          <w:sz w:val="36"/>
          <w:szCs w:val="36"/>
          <w:lang w:val="en-US"/>
        </w:rPr>
        <w:t>201</w:t>
      </w:r>
      <w:r w:rsidR="003150CD">
        <w:rPr>
          <w:rFonts w:ascii="Verdana" w:hAnsi="Verdana" w:cs="Arial"/>
          <w:b/>
          <w:color w:val="002060"/>
          <w:sz w:val="36"/>
          <w:szCs w:val="36"/>
          <w:lang w:val="en-US"/>
        </w:rPr>
        <w:t>8</w:t>
      </w:r>
      <w:r w:rsidR="001B10F8">
        <w:rPr>
          <w:rFonts w:ascii="Verdana" w:hAnsi="Verdana" w:cs="Arial"/>
          <w:b/>
          <w:color w:val="002060"/>
          <w:sz w:val="36"/>
          <w:szCs w:val="36"/>
          <w:lang w:val="en-US"/>
        </w:rPr>
        <w:t>-201</w:t>
      </w:r>
      <w:r w:rsidR="003150CD">
        <w:rPr>
          <w:rFonts w:ascii="Verdana" w:hAnsi="Verdana" w:cs="Arial"/>
          <w:b/>
          <w:color w:val="002060"/>
          <w:sz w:val="36"/>
          <w:szCs w:val="36"/>
          <w:lang w:val="en-US"/>
        </w:rPr>
        <w:t>9</w:t>
      </w:r>
    </w:p>
    <w:p w:rsidR="00BD0C31" w:rsidRPr="005D1FAF" w:rsidRDefault="00BD0C31" w:rsidP="00940B63">
      <w:pPr>
        <w:spacing w:after="0"/>
        <w:ind w:right="-992"/>
        <w:jc w:val="left"/>
        <w:rPr>
          <w:rFonts w:ascii="Verdana" w:hAnsi="Verdana" w:cs="Arial"/>
          <w:b/>
          <w:color w:val="002060"/>
          <w:sz w:val="22"/>
          <w:szCs w:val="22"/>
          <w:lang w:val="en-GB"/>
        </w:rPr>
      </w:pPr>
    </w:p>
    <w:tbl>
      <w:tblPr>
        <w:tblW w:w="1116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72"/>
        <w:gridCol w:w="2347"/>
        <w:gridCol w:w="3253"/>
        <w:gridCol w:w="1918"/>
        <w:gridCol w:w="2879"/>
      </w:tblGrid>
      <w:tr w:rsidR="00D3236F" w:rsidRPr="00CD6423" w:rsidTr="00D3236F">
        <w:trPr>
          <w:trHeight w:val="334"/>
        </w:trPr>
        <w:tc>
          <w:tcPr>
            <w:tcW w:w="772" w:type="dxa"/>
            <w:vMerge w:val="restart"/>
            <w:textDirection w:val="btLr"/>
            <w:vAlign w:val="center"/>
          </w:tcPr>
          <w:p w:rsidR="00D3236F" w:rsidRDefault="00D3236F" w:rsidP="00D3236F">
            <w:pPr>
              <w:spacing w:after="0"/>
              <w:ind w:left="113" w:right="-111"/>
              <w:jc w:val="center"/>
              <w:rPr>
                <w:rFonts w:ascii="Verdana" w:hAnsi="Verdana" w:cs="Arial"/>
                <w:b/>
                <w:color w:val="002060"/>
                <w:sz w:val="22"/>
                <w:szCs w:val="22"/>
                <w:lang w:val="en-GB"/>
              </w:rPr>
            </w:pPr>
            <w:r w:rsidRPr="00940B63">
              <w:rPr>
                <w:rFonts w:ascii="Verdana" w:eastAsia="Calibri" w:hAnsi="Verdana" w:cs="Arial"/>
                <w:b/>
                <w:sz w:val="22"/>
                <w:szCs w:val="24"/>
                <w:lang w:val="en-GB"/>
              </w:rPr>
              <w:t>The student</w:t>
            </w:r>
          </w:p>
          <w:p w:rsidR="00D3236F" w:rsidRPr="00940B63" w:rsidRDefault="00D3236F" w:rsidP="00D3236F">
            <w:pPr>
              <w:spacing w:after="0"/>
              <w:ind w:left="113" w:right="-111"/>
              <w:jc w:val="center"/>
              <w:rPr>
                <w:rFonts w:ascii="Verdana" w:hAnsi="Verdana" w:cs="Arial"/>
                <w:color w:val="548DD4"/>
                <w:sz w:val="20"/>
                <w:lang w:val="en-GB"/>
              </w:rPr>
            </w:pPr>
            <w:proofErr w:type="spellStart"/>
            <w:r w:rsidRPr="00940B63">
              <w:rPr>
                <w:rFonts w:ascii="Verdana" w:hAnsi="Verdana" w:cs="Arial"/>
                <w:b/>
                <w:color w:val="548DD4"/>
                <w:sz w:val="22"/>
                <w:szCs w:val="22"/>
                <w:lang w:val="en-GB"/>
              </w:rPr>
              <w:t>L’étudiant</w:t>
            </w:r>
            <w:proofErr w:type="spellEnd"/>
          </w:p>
        </w:tc>
        <w:tc>
          <w:tcPr>
            <w:tcW w:w="2347" w:type="dxa"/>
            <w:shd w:val="clear" w:color="auto" w:fill="auto"/>
            <w:vAlign w:val="center"/>
          </w:tcPr>
          <w:p w:rsidR="00D3236F" w:rsidRDefault="00D3236F" w:rsidP="009B1791">
            <w:pPr>
              <w:spacing w:after="0"/>
              <w:ind w:right="-111"/>
              <w:jc w:val="left"/>
              <w:rPr>
                <w:rFonts w:ascii="Verdana" w:eastAsia="Calibri" w:hAnsi="Verdana" w:cs="Arial"/>
                <w:sz w:val="20"/>
                <w:szCs w:val="16"/>
                <w:lang w:val="en-GB"/>
              </w:rPr>
            </w:pPr>
            <w:r w:rsidRPr="00940B63">
              <w:rPr>
                <w:rFonts w:ascii="Verdana" w:eastAsia="Calibri" w:hAnsi="Verdana" w:cs="Arial"/>
                <w:sz w:val="20"/>
                <w:szCs w:val="16"/>
                <w:lang w:val="en-GB"/>
              </w:rPr>
              <w:t>Last</w:t>
            </w:r>
            <w:r w:rsidRPr="00940B63">
              <w:rPr>
                <w:rFonts w:ascii="Verdana" w:eastAsia="Calibri" w:hAnsi="Verdana" w:cs="Arial"/>
                <w:szCs w:val="22"/>
                <w:lang w:val="en-GB"/>
              </w:rPr>
              <w:t xml:space="preserve"> </w:t>
            </w:r>
            <w:r w:rsidRPr="00940B63">
              <w:rPr>
                <w:rFonts w:ascii="Verdana" w:eastAsia="Calibri" w:hAnsi="Verdana" w:cs="Arial"/>
                <w:sz w:val="20"/>
                <w:szCs w:val="16"/>
                <w:lang w:val="en-GB"/>
              </w:rPr>
              <w:t>name(s)</w:t>
            </w:r>
          </w:p>
          <w:p w:rsidR="00D3236F" w:rsidRPr="007673FA" w:rsidRDefault="00D3236F" w:rsidP="009B1791">
            <w:pPr>
              <w:spacing w:after="0"/>
              <w:ind w:right="-111"/>
              <w:jc w:val="left"/>
              <w:rPr>
                <w:rFonts w:ascii="Verdana" w:hAnsi="Verdana" w:cs="Arial"/>
                <w:sz w:val="20"/>
                <w:lang w:val="en-GB"/>
              </w:rPr>
            </w:pPr>
            <w:r w:rsidRPr="00940B63">
              <w:rPr>
                <w:rFonts w:ascii="Verdana" w:hAnsi="Verdana" w:cs="Arial"/>
                <w:color w:val="548DD4"/>
                <w:sz w:val="20"/>
                <w:lang w:val="en-GB"/>
              </w:rPr>
              <w:t>Nom</w:t>
            </w:r>
          </w:p>
        </w:tc>
        <w:tc>
          <w:tcPr>
            <w:tcW w:w="3253" w:type="dxa"/>
            <w:shd w:val="clear" w:color="auto" w:fill="auto"/>
            <w:vAlign w:val="center"/>
          </w:tcPr>
          <w:p w:rsidR="00D3236F" w:rsidRPr="00A12BCE" w:rsidRDefault="00D3236F" w:rsidP="001B10F8">
            <w:pPr>
              <w:spacing w:after="0"/>
              <w:ind w:right="-992"/>
              <w:jc w:val="left"/>
              <w:rPr>
                <w:rFonts w:ascii="Verdana" w:hAnsi="Verdana" w:cs="Arial"/>
                <w:color w:val="002060"/>
                <w:sz w:val="20"/>
              </w:rPr>
            </w:pPr>
            <w:r>
              <w:rPr>
                <w:rFonts w:ascii="Verdana" w:hAnsi="Verdana" w:cs="Arial"/>
                <w:color w:val="002060"/>
                <w:sz w:val="20"/>
              </w:rPr>
              <w:fldChar w:fldCharType="begin">
                <w:ffData>
                  <w:name w:val="Texte1"/>
                  <w:enabled/>
                  <w:calcOnExit w:val="0"/>
                  <w:textInput/>
                </w:ffData>
              </w:fldChar>
            </w:r>
            <w:bookmarkStart w:id="0" w:name="Texte1"/>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bookmarkEnd w:id="0"/>
          </w:p>
        </w:tc>
        <w:tc>
          <w:tcPr>
            <w:tcW w:w="1918" w:type="dxa"/>
            <w:shd w:val="clear" w:color="auto" w:fill="auto"/>
            <w:vAlign w:val="center"/>
          </w:tcPr>
          <w:p w:rsidR="00D3236F" w:rsidRPr="00940B63" w:rsidRDefault="00D3236F" w:rsidP="009B1791">
            <w:pPr>
              <w:spacing w:after="0"/>
              <w:ind w:right="-41"/>
              <w:jc w:val="left"/>
              <w:rPr>
                <w:rFonts w:ascii="Verdana" w:eastAsia="Calibri" w:hAnsi="Verdana" w:cs="Arial"/>
                <w:sz w:val="20"/>
                <w:szCs w:val="16"/>
                <w:lang w:val="en-GB"/>
              </w:rPr>
            </w:pPr>
            <w:r w:rsidRPr="00940B63">
              <w:rPr>
                <w:rFonts w:ascii="Verdana" w:eastAsia="Calibri" w:hAnsi="Verdana" w:cs="Arial"/>
                <w:sz w:val="20"/>
                <w:szCs w:val="16"/>
                <w:lang w:val="en-GB"/>
              </w:rPr>
              <w:t>First name (s)</w:t>
            </w:r>
          </w:p>
          <w:p w:rsidR="00D3236F" w:rsidRPr="007673FA" w:rsidRDefault="00D3236F" w:rsidP="009B1791">
            <w:pPr>
              <w:spacing w:after="0"/>
              <w:ind w:right="-41"/>
              <w:jc w:val="left"/>
              <w:rPr>
                <w:rFonts w:ascii="Verdana" w:hAnsi="Verdana" w:cs="Arial"/>
                <w:sz w:val="20"/>
                <w:lang w:val="en-GB"/>
              </w:rPr>
            </w:pPr>
            <w:proofErr w:type="spellStart"/>
            <w:r w:rsidRPr="00940B63">
              <w:rPr>
                <w:rFonts w:ascii="Verdana" w:hAnsi="Verdana" w:cs="Arial"/>
                <w:color w:val="548DD4"/>
                <w:sz w:val="20"/>
                <w:lang w:val="en-US"/>
              </w:rPr>
              <w:t>Prénom</w:t>
            </w:r>
            <w:proofErr w:type="spellEnd"/>
            <w:r w:rsidRPr="00940B63">
              <w:rPr>
                <w:rFonts w:ascii="Verdana" w:hAnsi="Verdana" w:cs="Arial"/>
                <w:color w:val="548DD4"/>
                <w:sz w:val="20"/>
                <w:lang w:val="en-GB"/>
              </w:rPr>
              <w:t xml:space="preserve"> (s)</w:t>
            </w:r>
          </w:p>
        </w:tc>
        <w:tc>
          <w:tcPr>
            <w:tcW w:w="2879" w:type="dxa"/>
            <w:shd w:val="clear" w:color="auto" w:fill="auto"/>
            <w:vAlign w:val="center"/>
          </w:tcPr>
          <w:p w:rsidR="00D3236F" w:rsidRPr="00CD6423" w:rsidRDefault="00D3236F" w:rsidP="001B10F8">
            <w:pPr>
              <w:tabs>
                <w:tab w:val="left" w:pos="2213"/>
              </w:tabs>
              <w:spacing w:after="0"/>
              <w:ind w:right="213"/>
              <w:jc w:val="left"/>
              <w:rPr>
                <w:rFonts w:ascii="Verdana" w:hAnsi="Verdana" w:cs="Arial"/>
                <w:color w:val="002060"/>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r>
      <w:tr w:rsidR="00D3236F" w:rsidRPr="00A12BCE" w:rsidTr="00D3236F">
        <w:trPr>
          <w:trHeight w:val="412"/>
        </w:trPr>
        <w:tc>
          <w:tcPr>
            <w:tcW w:w="772" w:type="dxa"/>
            <w:vMerge/>
            <w:vAlign w:val="center"/>
          </w:tcPr>
          <w:p w:rsidR="00D3236F" w:rsidRPr="00940B63" w:rsidRDefault="00D3236F" w:rsidP="00E633CF">
            <w:pPr>
              <w:spacing w:after="0"/>
              <w:ind w:right="-111"/>
              <w:jc w:val="center"/>
              <w:rPr>
                <w:rFonts w:ascii="Verdana" w:hAnsi="Verdana" w:cs="Arial"/>
                <w:color w:val="548DD4"/>
                <w:sz w:val="20"/>
              </w:rPr>
            </w:pPr>
          </w:p>
        </w:tc>
        <w:tc>
          <w:tcPr>
            <w:tcW w:w="2347" w:type="dxa"/>
            <w:shd w:val="clear" w:color="auto" w:fill="auto"/>
            <w:vAlign w:val="center"/>
          </w:tcPr>
          <w:p w:rsidR="00D3236F" w:rsidRDefault="00D3236F" w:rsidP="009B1791">
            <w:pPr>
              <w:spacing w:after="0"/>
              <w:ind w:right="-111"/>
              <w:jc w:val="left"/>
              <w:rPr>
                <w:rFonts w:ascii="Verdana" w:hAnsi="Verdana" w:cs="Arial"/>
                <w:color w:val="548DD4"/>
                <w:sz w:val="20"/>
              </w:rPr>
            </w:pPr>
            <w:r w:rsidRPr="00940B63">
              <w:rPr>
                <w:rFonts w:ascii="Verdana" w:eastAsia="Calibri" w:hAnsi="Verdana" w:cs="Arial"/>
                <w:sz w:val="20"/>
                <w:szCs w:val="16"/>
              </w:rPr>
              <w:t xml:space="preserve">Date of </w:t>
            </w:r>
            <w:proofErr w:type="spellStart"/>
            <w:r w:rsidRPr="00940B63">
              <w:rPr>
                <w:rFonts w:ascii="Verdana" w:eastAsia="Calibri" w:hAnsi="Verdana" w:cs="Arial"/>
                <w:sz w:val="20"/>
                <w:szCs w:val="16"/>
              </w:rPr>
              <w:t>birth</w:t>
            </w:r>
            <w:proofErr w:type="spellEnd"/>
          </w:p>
          <w:p w:rsidR="00D3236F" w:rsidRPr="00865B26" w:rsidRDefault="00D3236F" w:rsidP="009B1791">
            <w:pPr>
              <w:spacing w:after="0"/>
              <w:ind w:right="-111"/>
              <w:jc w:val="left"/>
              <w:rPr>
                <w:rFonts w:ascii="Verdana" w:hAnsi="Verdana" w:cs="Arial"/>
                <w:sz w:val="20"/>
              </w:rPr>
            </w:pPr>
            <w:r w:rsidRPr="00940B63">
              <w:rPr>
                <w:rFonts w:ascii="Verdana" w:hAnsi="Verdana" w:cs="Arial"/>
                <w:color w:val="548DD4"/>
                <w:sz w:val="20"/>
              </w:rPr>
              <w:t>Date de naissance</w:t>
            </w:r>
          </w:p>
        </w:tc>
        <w:tc>
          <w:tcPr>
            <w:tcW w:w="3253" w:type="dxa"/>
            <w:shd w:val="clear" w:color="auto" w:fill="auto"/>
            <w:vAlign w:val="center"/>
          </w:tcPr>
          <w:p w:rsidR="00D3236F" w:rsidRPr="00E109C6" w:rsidRDefault="00D3236F" w:rsidP="001B10F8">
            <w:pPr>
              <w:spacing w:after="0"/>
              <w:ind w:right="-992"/>
              <w:jc w:val="left"/>
              <w:rPr>
                <w:rFonts w:ascii="Verdana" w:hAnsi="Verdana" w:cs="Arial"/>
                <w:color w:val="002060"/>
                <w:sz w:val="20"/>
              </w:rPr>
            </w:pPr>
            <w:r>
              <w:rPr>
                <w:rFonts w:ascii="Verdana" w:hAnsi="Verdana" w:cs="Arial"/>
                <w:color w:val="002060"/>
                <w:sz w:val="20"/>
              </w:rPr>
              <w:fldChar w:fldCharType="begin">
                <w:ffData>
                  <w:name w:val="Texte2"/>
                  <w:enabled/>
                  <w:calcOnExit w:val="0"/>
                  <w:statusText w:type="text" w:val="DD/MM/YYYY - JJ/MM/AAAA"/>
                  <w:textInput>
                    <w:type w:val="date"/>
                    <w:format w:val="dd/MM/yyyy"/>
                  </w:textInput>
                </w:ffData>
              </w:fldChar>
            </w:r>
            <w:bookmarkStart w:id="1" w:name="Texte2"/>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bookmarkEnd w:id="1"/>
          </w:p>
        </w:tc>
        <w:tc>
          <w:tcPr>
            <w:tcW w:w="1918" w:type="dxa"/>
            <w:shd w:val="clear" w:color="auto" w:fill="auto"/>
            <w:vAlign w:val="center"/>
          </w:tcPr>
          <w:p w:rsidR="00D3236F" w:rsidRPr="00940B63" w:rsidRDefault="00D3236F" w:rsidP="009B1791">
            <w:pPr>
              <w:spacing w:after="0"/>
              <w:ind w:right="-41"/>
              <w:jc w:val="left"/>
              <w:rPr>
                <w:rFonts w:ascii="Verdana" w:hAnsi="Verdana" w:cs="Arial"/>
              </w:rPr>
            </w:pPr>
            <w:r w:rsidRPr="00940B63">
              <w:rPr>
                <w:rFonts w:ascii="Verdana" w:eastAsia="Calibri" w:hAnsi="Verdana" w:cs="Arial"/>
                <w:sz w:val="20"/>
                <w:szCs w:val="16"/>
                <w:lang w:val="en-GB"/>
              </w:rPr>
              <w:t>Nationality</w:t>
            </w:r>
          </w:p>
          <w:p w:rsidR="00D3236F" w:rsidRPr="00940B63" w:rsidRDefault="00D3236F" w:rsidP="009B1791">
            <w:pPr>
              <w:spacing w:after="0"/>
              <w:ind w:right="-41"/>
              <w:jc w:val="left"/>
              <w:rPr>
                <w:rFonts w:ascii="Verdana" w:hAnsi="Verdana" w:cs="Arial"/>
                <w:color w:val="548DD4"/>
                <w:sz w:val="20"/>
              </w:rPr>
            </w:pPr>
            <w:r w:rsidRPr="00940B63">
              <w:rPr>
                <w:rFonts w:ascii="Verdana" w:hAnsi="Verdana" w:cs="Arial"/>
                <w:color w:val="548DD4"/>
                <w:sz w:val="20"/>
              </w:rPr>
              <w:t>Nationalité</w:t>
            </w:r>
          </w:p>
        </w:tc>
        <w:tc>
          <w:tcPr>
            <w:tcW w:w="2879" w:type="dxa"/>
            <w:shd w:val="clear" w:color="auto" w:fill="auto"/>
            <w:vAlign w:val="center"/>
          </w:tcPr>
          <w:p w:rsidR="00D3236F" w:rsidRPr="00A12BCE" w:rsidRDefault="00D3236F" w:rsidP="001B10F8">
            <w:pPr>
              <w:spacing w:after="0"/>
              <w:ind w:right="-992"/>
              <w:jc w:val="left"/>
              <w:rPr>
                <w:rFonts w:ascii="Verdana" w:hAnsi="Verdana" w:cs="Arial"/>
                <w:color w:val="002060"/>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r>
      <w:tr w:rsidR="00D3236F" w:rsidRPr="00865B26" w:rsidTr="00D3236F">
        <w:tc>
          <w:tcPr>
            <w:tcW w:w="772" w:type="dxa"/>
            <w:vMerge/>
            <w:vAlign w:val="center"/>
          </w:tcPr>
          <w:p w:rsidR="00D3236F" w:rsidRPr="00A12BCE" w:rsidRDefault="00D3236F" w:rsidP="00E633CF">
            <w:pPr>
              <w:spacing w:after="0"/>
              <w:jc w:val="center"/>
              <w:rPr>
                <w:rFonts w:ascii="Verdana" w:hAnsi="Verdana" w:cs="Arial"/>
                <w:color w:val="548DD4"/>
                <w:sz w:val="20"/>
              </w:rPr>
            </w:pPr>
          </w:p>
        </w:tc>
        <w:tc>
          <w:tcPr>
            <w:tcW w:w="2347" w:type="dxa"/>
            <w:shd w:val="clear" w:color="auto" w:fill="auto"/>
            <w:vAlign w:val="center"/>
          </w:tcPr>
          <w:p w:rsidR="00D3236F" w:rsidRDefault="00D3236F" w:rsidP="00E633CF">
            <w:pPr>
              <w:spacing w:after="0"/>
              <w:jc w:val="left"/>
              <w:rPr>
                <w:rFonts w:ascii="Verdana" w:eastAsia="Calibri" w:hAnsi="Verdana" w:cs="Arial"/>
                <w:sz w:val="20"/>
                <w:szCs w:val="16"/>
              </w:rPr>
            </w:pPr>
            <w:r>
              <w:rPr>
                <w:rFonts w:ascii="Verdana" w:eastAsia="Calibri" w:hAnsi="Verdana" w:cs="Arial"/>
                <w:sz w:val="20"/>
                <w:szCs w:val="16"/>
              </w:rPr>
              <w:t xml:space="preserve">Place of </w:t>
            </w:r>
            <w:proofErr w:type="spellStart"/>
            <w:r>
              <w:rPr>
                <w:rFonts w:ascii="Verdana" w:eastAsia="Calibri" w:hAnsi="Verdana" w:cs="Arial"/>
                <w:sz w:val="20"/>
                <w:szCs w:val="16"/>
              </w:rPr>
              <w:t>birth</w:t>
            </w:r>
            <w:proofErr w:type="spellEnd"/>
          </w:p>
          <w:p w:rsidR="00D3236F" w:rsidRPr="00CD6423" w:rsidRDefault="00D3236F" w:rsidP="00E633CF">
            <w:pPr>
              <w:spacing w:after="0"/>
              <w:jc w:val="left"/>
              <w:rPr>
                <w:rFonts w:ascii="Verdana" w:eastAsia="Calibri" w:hAnsi="Verdana" w:cs="Arial"/>
                <w:sz w:val="20"/>
                <w:szCs w:val="16"/>
              </w:rPr>
            </w:pPr>
            <w:r w:rsidRPr="001B10F8">
              <w:rPr>
                <w:rFonts w:ascii="Verdana" w:hAnsi="Verdana" w:cs="Arial"/>
                <w:color w:val="548DD4"/>
                <w:sz w:val="20"/>
              </w:rPr>
              <w:t>Lieu de naissance</w:t>
            </w:r>
          </w:p>
        </w:tc>
        <w:tc>
          <w:tcPr>
            <w:tcW w:w="3253" w:type="dxa"/>
            <w:shd w:val="clear" w:color="auto" w:fill="auto"/>
            <w:vAlign w:val="center"/>
          </w:tcPr>
          <w:p w:rsidR="00D3236F" w:rsidRPr="00B21F6E" w:rsidRDefault="00D3236F" w:rsidP="00E633CF">
            <w:pPr>
              <w:spacing w:after="0"/>
              <w:ind w:right="-992"/>
              <w:jc w:val="left"/>
              <w:rPr>
                <w:rFonts w:ascii="Verdana" w:hAnsi="Verdana" w:cs="Arial"/>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c>
          <w:tcPr>
            <w:tcW w:w="1918" w:type="dxa"/>
            <w:shd w:val="clear" w:color="auto" w:fill="auto"/>
            <w:vAlign w:val="center"/>
          </w:tcPr>
          <w:p w:rsidR="00D3236F" w:rsidRDefault="00D3236F" w:rsidP="009B1791">
            <w:pPr>
              <w:spacing w:after="0"/>
              <w:jc w:val="left"/>
              <w:rPr>
                <w:rFonts w:ascii="Verdana" w:hAnsi="Verdana" w:cs="Calibri"/>
                <w:sz w:val="20"/>
                <w:lang w:val="en-GB"/>
              </w:rPr>
            </w:pPr>
            <w:proofErr w:type="spellStart"/>
            <w:r w:rsidRPr="00CD6423">
              <w:rPr>
                <w:rFonts w:ascii="Verdana" w:eastAsia="Calibri" w:hAnsi="Verdana" w:cs="Arial"/>
                <w:sz w:val="20"/>
                <w:szCs w:val="16"/>
              </w:rPr>
              <w:t>Sex</w:t>
            </w:r>
            <w:proofErr w:type="spellEnd"/>
          </w:p>
          <w:p w:rsidR="00D3236F" w:rsidRPr="00E109C6" w:rsidRDefault="00D3236F" w:rsidP="009B1791">
            <w:pPr>
              <w:spacing w:after="0"/>
              <w:ind w:right="-992"/>
              <w:jc w:val="left"/>
              <w:rPr>
                <w:rFonts w:ascii="Verdana" w:hAnsi="Verdana" w:cs="Arial"/>
                <w:color w:val="002060"/>
                <w:sz w:val="20"/>
              </w:rPr>
            </w:pPr>
            <w:r w:rsidRPr="00EF4E83">
              <w:rPr>
                <w:rFonts w:ascii="Verdana" w:hAnsi="Verdana" w:cs="Arial"/>
                <w:color w:val="548DD4"/>
                <w:sz w:val="20"/>
              </w:rPr>
              <w:t>S</w:t>
            </w:r>
            <w:r w:rsidRPr="00CD6423">
              <w:rPr>
                <w:rFonts w:ascii="Verdana" w:hAnsi="Verdana" w:cs="Arial"/>
                <w:color w:val="548DD4"/>
                <w:sz w:val="20"/>
              </w:rPr>
              <w:t>exe</w:t>
            </w:r>
          </w:p>
        </w:tc>
        <w:tc>
          <w:tcPr>
            <w:tcW w:w="2879" w:type="dxa"/>
            <w:shd w:val="clear" w:color="auto" w:fill="auto"/>
            <w:vAlign w:val="center"/>
          </w:tcPr>
          <w:p w:rsidR="00D3236F" w:rsidRPr="00E109C6" w:rsidRDefault="00D3236F" w:rsidP="00867503">
            <w:pPr>
              <w:spacing w:after="0"/>
              <w:ind w:right="-992"/>
              <w:jc w:val="left"/>
              <w:rPr>
                <w:rFonts w:ascii="Verdana" w:hAnsi="Verdana" w:cs="Arial"/>
                <w:color w:val="002060"/>
                <w:sz w:val="20"/>
              </w:rPr>
            </w:pPr>
          </w:p>
        </w:tc>
      </w:tr>
      <w:tr w:rsidR="00D3236F" w:rsidRPr="00865B26" w:rsidTr="00D3236F">
        <w:tc>
          <w:tcPr>
            <w:tcW w:w="772" w:type="dxa"/>
            <w:vMerge/>
            <w:vAlign w:val="center"/>
          </w:tcPr>
          <w:p w:rsidR="00D3236F" w:rsidRPr="00A12BCE" w:rsidRDefault="00D3236F" w:rsidP="00E633CF">
            <w:pPr>
              <w:spacing w:after="0"/>
              <w:jc w:val="center"/>
              <w:rPr>
                <w:rFonts w:ascii="Verdana" w:hAnsi="Verdana" w:cs="Arial"/>
                <w:color w:val="548DD4"/>
                <w:sz w:val="20"/>
              </w:rPr>
            </w:pPr>
          </w:p>
        </w:tc>
        <w:tc>
          <w:tcPr>
            <w:tcW w:w="2347" w:type="dxa"/>
            <w:shd w:val="clear" w:color="auto" w:fill="auto"/>
            <w:vAlign w:val="center"/>
          </w:tcPr>
          <w:p w:rsidR="00D3236F" w:rsidRDefault="00D3236F" w:rsidP="00E633CF">
            <w:pPr>
              <w:spacing w:after="0"/>
              <w:jc w:val="left"/>
              <w:rPr>
                <w:rFonts w:ascii="Verdana" w:eastAsia="Calibri" w:hAnsi="Verdana" w:cs="Arial"/>
                <w:sz w:val="20"/>
                <w:szCs w:val="16"/>
              </w:rPr>
            </w:pPr>
            <w:proofErr w:type="spellStart"/>
            <w:r>
              <w:rPr>
                <w:rFonts w:ascii="Verdana" w:eastAsia="Calibri" w:hAnsi="Verdana" w:cs="Arial"/>
                <w:sz w:val="20"/>
                <w:szCs w:val="16"/>
              </w:rPr>
              <w:t>Present</w:t>
            </w:r>
            <w:proofErr w:type="spellEnd"/>
            <w:r>
              <w:rPr>
                <w:rFonts w:ascii="Verdana" w:eastAsia="Calibri" w:hAnsi="Verdana" w:cs="Arial"/>
                <w:sz w:val="20"/>
                <w:szCs w:val="16"/>
              </w:rPr>
              <w:t xml:space="preserve"> </w:t>
            </w:r>
            <w:proofErr w:type="spellStart"/>
            <w:r>
              <w:rPr>
                <w:rFonts w:ascii="Verdana" w:eastAsia="Calibri" w:hAnsi="Verdana" w:cs="Arial"/>
                <w:sz w:val="20"/>
                <w:szCs w:val="16"/>
              </w:rPr>
              <w:t>address</w:t>
            </w:r>
            <w:proofErr w:type="spellEnd"/>
          </w:p>
          <w:p w:rsidR="00D3236F" w:rsidRPr="001B10F8" w:rsidRDefault="00D3236F" w:rsidP="00E633CF">
            <w:pPr>
              <w:spacing w:after="0"/>
              <w:jc w:val="left"/>
              <w:rPr>
                <w:rFonts w:ascii="Verdana" w:hAnsi="Verdana" w:cs="Arial"/>
                <w:color w:val="548DD4"/>
                <w:sz w:val="20"/>
              </w:rPr>
            </w:pPr>
            <w:r>
              <w:rPr>
                <w:rFonts w:ascii="Verdana" w:hAnsi="Verdana" w:cs="Arial"/>
                <w:color w:val="548DD4"/>
                <w:sz w:val="20"/>
              </w:rPr>
              <w:t>Adresse actuelle</w:t>
            </w:r>
          </w:p>
        </w:tc>
        <w:tc>
          <w:tcPr>
            <w:tcW w:w="3253" w:type="dxa"/>
            <w:shd w:val="clear" w:color="auto" w:fill="auto"/>
            <w:vAlign w:val="center"/>
          </w:tcPr>
          <w:p w:rsidR="00D3236F" w:rsidRPr="00B21F6E" w:rsidRDefault="00D3236F" w:rsidP="00E633CF">
            <w:pPr>
              <w:spacing w:after="0"/>
              <w:ind w:right="-992"/>
              <w:jc w:val="left"/>
              <w:rPr>
                <w:rFonts w:ascii="Verdana" w:hAnsi="Verdana" w:cs="Arial"/>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c>
          <w:tcPr>
            <w:tcW w:w="1918" w:type="dxa"/>
            <w:shd w:val="clear" w:color="auto" w:fill="auto"/>
            <w:vAlign w:val="center"/>
          </w:tcPr>
          <w:p w:rsidR="00D3236F" w:rsidRPr="00100AB2" w:rsidRDefault="00D3236F" w:rsidP="00E633CF">
            <w:pPr>
              <w:spacing w:after="0"/>
              <w:ind w:right="-41"/>
              <w:jc w:val="left"/>
              <w:rPr>
                <w:rFonts w:ascii="Verdana" w:eastAsia="Calibri" w:hAnsi="Verdana" w:cs="Arial"/>
                <w:sz w:val="20"/>
                <w:szCs w:val="16"/>
              </w:rPr>
            </w:pPr>
            <w:r w:rsidRPr="00100AB2">
              <w:rPr>
                <w:rFonts w:ascii="Verdana" w:eastAsia="Calibri" w:hAnsi="Verdana" w:cs="Arial"/>
                <w:sz w:val="20"/>
                <w:szCs w:val="16"/>
              </w:rPr>
              <w:t xml:space="preserve">Permanent </w:t>
            </w:r>
            <w:proofErr w:type="spellStart"/>
            <w:r w:rsidRPr="00100AB2">
              <w:rPr>
                <w:rFonts w:ascii="Verdana" w:eastAsia="Calibri" w:hAnsi="Verdana" w:cs="Arial"/>
                <w:sz w:val="20"/>
                <w:szCs w:val="16"/>
              </w:rPr>
              <w:t>address</w:t>
            </w:r>
            <w:proofErr w:type="spellEnd"/>
            <w:r w:rsidRPr="00100AB2">
              <w:rPr>
                <w:rFonts w:ascii="Verdana" w:eastAsia="Calibri" w:hAnsi="Verdana" w:cs="Arial"/>
                <w:sz w:val="20"/>
                <w:szCs w:val="16"/>
              </w:rPr>
              <w:t xml:space="preserve"> (if </w:t>
            </w:r>
            <w:proofErr w:type="spellStart"/>
            <w:r w:rsidRPr="00100AB2">
              <w:rPr>
                <w:rFonts w:ascii="Verdana" w:eastAsia="Calibri" w:hAnsi="Verdana" w:cs="Arial"/>
                <w:sz w:val="20"/>
                <w:szCs w:val="16"/>
              </w:rPr>
              <w:t>different</w:t>
            </w:r>
            <w:proofErr w:type="spellEnd"/>
            <w:r w:rsidRPr="00100AB2">
              <w:rPr>
                <w:rFonts w:ascii="Verdana" w:eastAsia="Calibri" w:hAnsi="Verdana" w:cs="Arial"/>
                <w:sz w:val="20"/>
                <w:szCs w:val="16"/>
              </w:rPr>
              <w:t>)</w:t>
            </w:r>
          </w:p>
          <w:p w:rsidR="00D3236F" w:rsidRPr="00100AB2" w:rsidRDefault="00D3236F" w:rsidP="00E633CF">
            <w:pPr>
              <w:spacing w:after="0"/>
              <w:ind w:right="-41"/>
              <w:jc w:val="left"/>
              <w:rPr>
                <w:rFonts w:ascii="Verdana" w:eastAsia="Calibri" w:hAnsi="Verdana" w:cs="Arial"/>
                <w:sz w:val="20"/>
                <w:szCs w:val="16"/>
              </w:rPr>
            </w:pPr>
            <w:r>
              <w:rPr>
                <w:rFonts w:ascii="Verdana" w:hAnsi="Verdana" w:cs="Arial"/>
                <w:color w:val="548DD4"/>
                <w:sz w:val="20"/>
              </w:rPr>
              <w:t>Adresse permanente (si différente de l’adresse actuelle)</w:t>
            </w:r>
          </w:p>
        </w:tc>
        <w:tc>
          <w:tcPr>
            <w:tcW w:w="2879" w:type="dxa"/>
            <w:shd w:val="clear" w:color="auto" w:fill="auto"/>
            <w:vAlign w:val="center"/>
          </w:tcPr>
          <w:p w:rsidR="00D3236F" w:rsidRDefault="00D3236F" w:rsidP="00D3236F">
            <w:pPr>
              <w:spacing w:after="0"/>
              <w:ind w:right="-992"/>
              <w:jc w:val="left"/>
              <w:rPr>
                <w:rFonts w:ascii="Verdana" w:hAnsi="Verdana" w:cs="Arial"/>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r>
      <w:tr w:rsidR="00D3236F" w:rsidRPr="00CD6423" w:rsidTr="00D3236F">
        <w:trPr>
          <w:trHeight w:val="453"/>
        </w:trPr>
        <w:tc>
          <w:tcPr>
            <w:tcW w:w="772" w:type="dxa"/>
            <w:vMerge/>
            <w:vAlign w:val="center"/>
          </w:tcPr>
          <w:p w:rsidR="00D3236F" w:rsidRPr="00CD6423" w:rsidRDefault="00D3236F" w:rsidP="00E633CF">
            <w:pPr>
              <w:spacing w:after="0"/>
              <w:ind w:right="-992"/>
              <w:jc w:val="center"/>
              <w:rPr>
                <w:rFonts w:ascii="Verdana" w:hAnsi="Verdana" w:cs="Arial"/>
                <w:color w:val="548DD4"/>
                <w:sz w:val="20"/>
              </w:rPr>
            </w:pPr>
          </w:p>
        </w:tc>
        <w:tc>
          <w:tcPr>
            <w:tcW w:w="2347" w:type="dxa"/>
            <w:shd w:val="clear" w:color="auto" w:fill="auto"/>
            <w:vAlign w:val="center"/>
          </w:tcPr>
          <w:p w:rsidR="00D3236F" w:rsidRPr="00CD6423" w:rsidRDefault="00D3236F" w:rsidP="00E633CF">
            <w:pPr>
              <w:spacing w:after="0"/>
              <w:ind w:right="-992"/>
              <w:jc w:val="left"/>
              <w:rPr>
                <w:rFonts w:ascii="Verdana" w:hAnsi="Verdana" w:cs="Arial"/>
                <w:b/>
                <w:sz w:val="20"/>
              </w:rPr>
            </w:pPr>
            <w:r w:rsidRPr="00CD6423">
              <w:rPr>
                <w:rFonts w:ascii="Verdana" w:hAnsi="Verdana" w:cs="Arial"/>
                <w:sz w:val="20"/>
              </w:rPr>
              <w:t>E-mail</w:t>
            </w:r>
          </w:p>
        </w:tc>
        <w:tc>
          <w:tcPr>
            <w:tcW w:w="3253" w:type="dxa"/>
            <w:shd w:val="clear" w:color="auto" w:fill="auto"/>
            <w:vAlign w:val="center"/>
          </w:tcPr>
          <w:p w:rsidR="00D3236F" w:rsidRPr="00CD6423" w:rsidRDefault="00D3236F" w:rsidP="003625EA">
            <w:pPr>
              <w:spacing w:after="0"/>
              <w:ind w:right="-992"/>
              <w:jc w:val="left"/>
              <w:rPr>
                <w:rFonts w:ascii="Verdana" w:hAnsi="Verdana" w:cs="Arial"/>
                <w:color w:val="002060"/>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c>
          <w:tcPr>
            <w:tcW w:w="1918" w:type="dxa"/>
            <w:shd w:val="clear" w:color="auto" w:fill="auto"/>
            <w:vAlign w:val="center"/>
          </w:tcPr>
          <w:p w:rsidR="00D3236F" w:rsidRDefault="00D3236F" w:rsidP="001B10F8">
            <w:pPr>
              <w:spacing w:after="0"/>
              <w:ind w:right="-992"/>
              <w:jc w:val="left"/>
              <w:rPr>
                <w:rFonts w:ascii="Verdana" w:hAnsi="Verdana" w:cs="Arial"/>
                <w:color w:val="002060"/>
                <w:sz w:val="20"/>
              </w:rPr>
            </w:pPr>
            <w:r>
              <w:rPr>
                <w:rFonts w:ascii="Verdana" w:hAnsi="Verdana" w:cs="Arial"/>
                <w:color w:val="002060"/>
                <w:sz w:val="20"/>
              </w:rPr>
              <w:t>Téléphone</w:t>
            </w:r>
          </w:p>
          <w:p w:rsidR="00D3236F" w:rsidRPr="00CD6423" w:rsidRDefault="00D3236F" w:rsidP="001B10F8">
            <w:pPr>
              <w:spacing w:after="0"/>
              <w:ind w:right="-992"/>
              <w:jc w:val="left"/>
              <w:rPr>
                <w:rFonts w:ascii="Verdana" w:hAnsi="Verdana" w:cs="Arial"/>
                <w:color w:val="002060"/>
                <w:sz w:val="20"/>
              </w:rPr>
            </w:pPr>
            <w:r>
              <w:rPr>
                <w:rFonts w:ascii="Verdana" w:hAnsi="Verdana" w:cs="Arial"/>
                <w:color w:val="548DD4"/>
                <w:sz w:val="20"/>
              </w:rPr>
              <w:t xml:space="preserve">Phone </w:t>
            </w:r>
            <w:proofErr w:type="spellStart"/>
            <w:r>
              <w:rPr>
                <w:rFonts w:ascii="Verdana" w:hAnsi="Verdana" w:cs="Arial"/>
                <w:color w:val="548DD4"/>
                <w:sz w:val="20"/>
              </w:rPr>
              <w:t>number</w:t>
            </w:r>
            <w:proofErr w:type="spellEnd"/>
          </w:p>
        </w:tc>
        <w:tc>
          <w:tcPr>
            <w:tcW w:w="2879" w:type="dxa"/>
            <w:shd w:val="clear" w:color="auto" w:fill="auto"/>
            <w:vAlign w:val="center"/>
          </w:tcPr>
          <w:p w:rsidR="00D3236F" w:rsidRPr="00CD6423" w:rsidRDefault="00D3236F" w:rsidP="003625EA">
            <w:pPr>
              <w:spacing w:after="0"/>
              <w:ind w:right="-992"/>
              <w:jc w:val="left"/>
              <w:rPr>
                <w:rFonts w:ascii="Verdana" w:hAnsi="Verdana" w:cs="Arial"/>
                <w:color w:val="002060"/>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r>
      <w:tr w:rsidR="00867503" w:rsidRPr="00CD6423" w:rsidTr="003C4BD6">
        <w:trPr>
          <w:trHeight w:val="453"/>
        </w:trPr>
        <w:tc>
          <w:tcPr>
            <w:tcW w:w="772" w:type="dxa"/>
            <w:vMerge/>
            <w:vAlign w:val="center"/>
          </w:tcPr>
          <w:p w:rsidR="00867503" w:rsidRPr="00CD6423" w:rsidRDefault="00867503" w:rsidP="00E633CF">
            <w:pPr>
              <w:spacing w:after="0"/>
              <w:ind w:right="-992"/>
              <w:jc w:val="center"/>
              <w:rPr>
                <w:rFonts w:ascii="Verdana" w:hAnsi="Verdana" w:cs="Arial"/>
                <w:color w:val="548DD4"/>
                <w:sz w:val="20"/>
              </w:rPr>
            </w:pPr>
          </w:p>
        </w:tc>
        <w:tc>
          <w:tcPr>
            <w:tcW w:w="2347" w:type="dxa"/>
            <w:shd w:val="clear" w:color="auto" w:fill="auto"/>
            <w:vAlign w:val="center"/>
          </w:tcPr>
          <w:p w:rsidR="00867503" w:rsidRDefault="00867503" w:rsidP="006D7388">
            <w:pPr>
              <w:spacing w:after="0"/>
              <w:jc w:val="left"/>
              <w:rPr>
                <w:rFonts w:ascii="Verdana" w:hAnsi="Verdana" w:cs="Arial"/>
                <w:sz w:val="20"/>
              </w:rPr>
            </w:pPr>
            <w:r>
              <w:rPr>
                <w:rFonts w:ascii="Verdana" w:hAnsi="Verdana" w:cs="Arial"/>
                <w:sz w:val="20"/>
              </w:rPr>
              <w:t>Contact in case of emergency</w:t>
            </w:r>
          </w:p>
          <w:p w:rsidR="00867503" w:rsidRPr="00CD6423" w:rsidRDefault="00867503" w:rsidP="006D7388">
            <w:pPr>
              <w:spacing w:after="0"/>
              <w:jc w:val="left"/>
              <w:rPr>
                <w:rFonts w:ascii="Verdana" w:hAnsi="Verdana" w:cs="Arial"/>
                <w:sz w:val="20"/>
              </w:rPr>
            </w:pPr>
            <w:r w:rsidRPr="001B10F8">
              <w:rPr>
                <w:rFonts w:ascii="Verdana" w:hAnsi="Verdana" w:cs="Arial"/>
                <w:color w:val="548DD4"/>
                <w:sz w:val="20"/>
              </w:rPr>
              <w:t>Personne à contacter en cas d’urgence</w:t>
            </w:r>
          </w:p>
        </w:tc>
        <w:tc>
          <w:tcPr>
            <w:tcW w:w="8050" w:type="dxa"/>
            <w:gridSpan w:val="3"/>
            <w:shd w:val="clear" w:color="auto" w:fill="auto"/>
            <w:vAlign w:val="center"/>
          </w:tcPr>
          <w:p w:rsidR="00867503" w:rsidRDefault="00867503" w:rsidP="009B1791">
            <w:pPr>
              <w:spacing w:after="0"/>
              <w:ind w:right="-992"/>
              <w:jc w:val="left"/>
              <w:rPr>
                <w:rFonts w:ascii="Verdana" w:hAnsi="Verdana" w:cs="Arial"/>
                <w:color w:val="002060"/>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Pr>
                <w:rFonts w:ascii="Verdana" w:hAnsi="Verdana" w:cs="Arial"/>
                <w:noProof/>
                <w:color w:val="002060"/>
                <w:sz w:val="20"/>
              </w:rPr>
              <w:t> </w:t>
            </w:r>
            <w:r>
              <w:rPr>
                <w:rFonts w:ascii="Verdana" w:hAnsi="Verdana" w:cs="Arial"/>
                <w:noProof/>
                <w:color w:val="002060"/>
                <w:sz w:val="20"/>
              </w:rPr>
              <w:t> </w:t>
            </w:r>
            <w:r>
              <w:rPr>
                <w:rFonts w:ascii="Verdana" w:hAnsi="Verdana" w:cs="Arial"/>
                <w:noProof/>
                <w:color w:val="002060"/>
                <w:sz w:val="20"/>
              </w:rPr>
              <w:t> </w:t>
            </w:r>
            <w:r>
              <w:rPr>
                <w:rFonts w:ascii="Verdana" w:hAnsi="Verdana" w:cs="Arial"/>
                <w:noProof/>
                <w:color w:val="002060"/>
                <w:sz w:val="20"/>
              </w:rPr>
              <w:t> </w:t>
            </w:r>
            <w:r>
              <w:rPr>
                <w:rFonts w:ascii="Verdana" w:hAnsi="Verdana" w:cs="Arial"/>
                <w:noProof/>
                <w:color w:val="002060"/>
                <w:sz w:val="20"/>
              </w:rPr>
              <w:t> </w:t>
            </w:r>
            <w:r>
              <w:rPr>
                <w:rFonts w:ascii="Verdana" w:hAnsi="Verdana" w:cs="Arial"/>
                <w:color w:val="002060"/>
                <w:sz w:val="20"/>
              </w:rPr>
              <w:fldChar w:fldCharType="end"/>
            </w:r>
          </w:p>
        </w:tc>
      </w:tr>
      <w:tr w:rsidR="00D3236F" w:rsidRPr="00CD6423" w:rsidTr="00D3236F">
        <w:trPr>
          <w:trHeight w:val="453"/>
        </w:trPr>
        <w:tc>
          <w:tcPr>
            <w:tcW w:w="772" w:type="dxa"/>
            <w:vMerge/>
            <w:vAlign w:val="center"/>
          </w:tcPr>
          <w:p w:rsidR="00D3236F" w:rsidRPr="00CD6423" w:rsidRDefault="00D3236F" w:rsidP="006D7388">
            <w:pPr>
              <w:spacing w:after="0"/>
              <w:jc w:val="left"/>
              <w:rPr>
                <w:rFonts w:ascii="Verdana" w:hAnsi="Verdana" w:cs="Arial"/>
                <w:sz w:val="20"/>
              </w:rPr>
            </w:pPr>
          </w:p>
        </w:tc>
        <w:tc>
          <w:tcPr>
            <w:tcW w:w="2347" w:type="dxa"/>
            <w:shd w:val="clear" w:color="auto" w:fill="auto"/>
            <w:vAlign w:val="center"/>
          </w:tcPr>
          <w:p w:rsidR="00D3236F" w:rsidRPr="00B21F6E" w:rsidRDefault="00D3236F" w:rsidP="009B1791">
            <w:pPr>
              <w:spacing w:after="0"/>
              <w:ind w:right="-992"/>
              <w:jc w:val="left"/>
              <w:rPr>
                <w:rFonts w:ascii="Verdana" w:hAnsi="Verdana" w:cs="Arial"/>
                <w:color w:val="002060"/>
                <w:sz w:val="20"/>
              </w:rPr>
            </w:pPr>
            <w:proofErr w:type="spellStart"/>
            <w:r>
              <w:rPr>
                <w:rFonts w:ascii="Verdana" w:eastAsia="Calibri" w:hAnsi="Verdana" w:cs="Arial"/>
                <w:sz w:val="20"/>
                <w:szCs w:val="16"/>
              </w:rPr>
              <w:t>Currently</w:t>
            </w:r>
            <w:proofErr w:type="spellEnd"/>
            <w:r>
              <w:rPr>
                <w:rFonts w:ascii="Verdana" w:eastAsia="Calibri" w:hAnsi="Verdana" w:cs="Arial"/>
                <w:sz w:val="20"/>
                <w:szCs w:val="16"/>
              </w:rPr>
              <w:t xml:space="preserve"> </w:t>
            </w:r>
            <w:proofErr w:type="spellStart"/>
            <w:r>
              <w:rPr>
                <w:rFonts w:ascii="Verdana" w:eastAsia="Calibri" w:hAnsi="Verdana" w:cs="Arial"/>
                <w:sz w:val="20"/>
                <w:szCs w:val="16"/>
              </w:rPr>
              <w:t>s</w:t>
            </w:r>
            <w:r w:rsidRPr="00CD6423">
              <w:rPr>
                <w:rFonts w:ascii="Verdana" w:eastAsia="Calibri" w:hAnsi="Verdana" w:cs="Arial"/>
                <w:sz w:val="20"/>
                <w:szCs w:val="16"/>
              </w:rPr>
              <w:t>tudy</w:t>
            </w:r>
            <w:proofErr w:type="spellEnd"/>
            <w:r w:rsidRPr="00CD6423">
              <w:rPr>
                <w:rFonts w:ascii="Verdana" w:eastAsia="Calibri" w:hAnsi="Verdana" w:cs="Arial"/>
                <w:sz w:val="20"/>
                <w:szCs w:val="16"/>
              </w:rPr>
              <w:t xml:space="preserve"> cycle</w:t>
            </w:r>
            <w:r w:rsidRPr="00CD6423">
              <w:rPr>
                <w:rFonts w:ascii="Verdana" w:hAnsi="Verdana" w:cs="Arial"/>
                <w:color w:val="548DD4"/>
              </w:rPr>
              <w:t xml:space="preserve"> </w:t>
            </w:r>
            <w:proofErr w:type="spellStart"/>
            <w:r w:rsidRPr="00CD6423">
              <w:rPr>
                <w:rFonts w:ascii="Verdana" w:hAnsi="Verdana" w:cs="Arial"/>
                <w:color w:val="548DD4"/>
                <w:sz w:val="20"/>
              </w:rPr>
              <w:t>Cycle</w:t>
            </w:r>
            <w:proofErr w:type="spellEnd"/>
            <w:r w:rsidRPr="00CD6423">
              <w:rPr>
                <w:rFonts w:ascii="Verdana" w:hAnsi="Verdana" w:cs="Arial"/>
                <w:color w:val="548DD4"/>
                <w:sz w:val="20"/>
              </w:rPr>
              <w:t xml:space="preserve"> d’études</w:t>
            </w:r>
            <w:r>
              <w:rPr>
                <w:rFonts w:ascii="Verdana" w:hAnsi="Verdana" w:cs="Arial"/>
                <w:color w:val="548DD4"/>
                <w:sz w:val="20"/>
              </w:rPr>
              <w:t xml:space="preserve"> actuel</w:t>
            </w:r>
          </w:p>
        </w:tc>
        <w:tc>
          <w:tcPr>
            <w:tcW w:w="3253" w:type="dxa"/>
            <w:shd w:val="clear" w:color="auto" w:fill="auto"/>
            <w:vAlign w:val="center"/>
          </w:tcPr>
          <w:p w:rsidR="00D3236F" w:rsidRPr="00A20979" w:rsidRDefault="00D3236F" w:rsidP="00D3236F">
            <w:pPr>
              <w:spacing w:after="0"/>
              <w:ind w:right="-41"/>
              <w:jc w:val="left"/>
              <w:rPr>
                <w:rFonts w:ascii="Verdana" w:hAnsi="Verdana" w:cs="Arial"/>
                <w:sz w:val="20"/>
                <w:lang w:val="en-US"/>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c>
          <w:tcPr>
            <w:tcW w:w="1918" w:type="dxa"/>
            <w:shd w:val="clear" w:color="auto" w:fill="auto"/>
            <w:vAlign w:val="center"/>
          </w:tcPr>
          <w:p w:rsidR="00D3236F" w:rsidRPr="00A20979" w:rsidRDefault="00D3236F" w:rsidP="00D3236F">
            <w:pPr>
              <w:spacing w:after="0"/>
              <w:ind w:right="-41"/>
              <w:jc w:val="left"/>
              <w:rPr>
                <w:rFonts w:ascii="Verdana" w:hAnsi="Verdana" w:cs="Arial"/>
                <w:lang w:val="en-US"/>
              </w:rPr>
            </w:pPr>
            <w:r w:rsidRPr="00A20979">
              <w:rPr>
                <w:rFonts w:ascii="Verdana" w:eastAsia="Calibri" w:hAnsi="Verdana" w:cs="Arial"/>
                <w:sz w:val="20"/>
                <w:szCs w:val="16"/>
                <w:lang w:val="en-US"/>
              </w:rPr>
              <w:t>Field of education</w:t>
            </w:r>
          </w:p>
          <w:p w:rsidR="00D3236F" w:rsidRPr="00100AB2" w:rsidRDefault="00D3236F" w:rsidP="00D3236F">
            <w:pPr>
              <w:spacing w:after="0"/>
              <w:ind w:right="-992"/>
              <w:jc w:val="left"/>
              <w:rPr>
                <w:rFonts w:ascii="Verdana" w:hAnsi="Verdana" w:cs="Arial"/>
                <w:color w:val="002060"/>
                <w:sz w:val="20"/>
                <w:lang w:val="en-GB"/>
              </w:rPr>
            </w:pPr>
            <w:r w:rsidRPr="00A20979">
              <w:rPr>
                <w:rFonts w:ascii="Verdana" w:hAnsi="Verdana" w:cs="Arial"/>
                <w:color w:val="548DD4"/>
                <w:sz w:val="20"/>
                <w:lang w:val="en-US"/>
              </w:rPr>
              <w:t xml:space="preserve">Domaine </w:t>
            </w:r>
            <w:proofErr w:type="spellStart"/>
            <w:r w:rsidRPr="00A20979">
              <w:rPr>
                <w:rFonts w:ascii="Verdana" w:hAnsi="Verdana" w:cs="Arial"/>
                <w:color w:val="548DD4"/>
                <w:sz w:val="20"/>
                <w:lang w:val="en-US"/>
              </w:rPr>
              <w:t>d’études</w:t>
            </w:r>
            <w:proofErr w:type="spellEnd"/>
          </w:p>
        </w:tc>
        <w:tc>
          <w:tcPr>
            <w:tcW w:w="2879" w:type="dxa"/>
            <w:vAlign w:val="center"/>
          </w:tcPr>
          <w:p w:rsidR="00D3236F" w:rsidRDefault="00D3236F" w:rsidP="009B1791">
            <w:pPr>
              <w:spacing w:after="0"/>
              <w:ind w:right="-992"/>
              <w:jc w:val="left"/>
              <w:rPr>
                <w:rFonts w:ascii="Verdana" w:hAnsi="Verdana" w:cs="Arial"/>
                <w:color w:val="002060"/>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r>
    </w:tbl>
    <w:p w:rsidR="00865B26" w:rsidRDefault="00865B26" w:rsidP="00940B63">
      <w:pPr>
        <w:spacing w:after="0"/>
        <w:ind w:right="-992"/>
        <w:jc w:val="left"/>
        <w:rPr>
          <w:rFonts w:ascii="Verdana" w:hAnsi="Verdana" w:cs="Arial"/>
          <w:b/>
          <w:color w:val="002060"/>
          <w:sz w:val="22"/>
          <w:szCs w:val="24"/>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8"/>
        <w:gridCol w:w="3260"/>
        <w:gridCol w:w="1843"/>
        <w:gridCol w:w="2977"/>
      </w:tblGrid>
      <w:tr w:rsidR="00D3236F" w:rsidRPr="00FD4395" w:rsidTr="00D3236F">
        <w:trPr>
          <w:trHeight w:val="702"/>
        </w:trPr>
        <w:tc>
          <w:tcPr>
            <w:tcW w:w="851" w:type="dxa"/>
            <w:vMerge w:val="restart"/>
            <w:textDirection w:val="btLr"/>
            <w:vAlign w:val="center"/>
          </w:tcPr>
          <w:p w:rsidR="00D3236F" w:rsidRPr="00940B63" w:rsidRDefault="00D3236F" w:rsidP="00873223">
            <w:pPr>
              <w:spacing w:after="0"/>
              <w:ind w:left="113" w:right="-993"/>
              <w:jc w:val="left"/>
              <w:rPr>
                <w:rFonts w:ascii="Verdana" w:eastAsia="Calibri" w:hAnsi="Verdana" w:cs="Arial"/>
                <w:b/>
                <w:sz w:val="22"/>
                <w:szCs w:val="24"/>
                <w:lang w:val="en-GB"/>
              </w:rPr>
            </w:pPr>
            <w:r>
              <w:rPr>
                <w:rFonts w:ascii="Verdana" w:eastAsia="Calibri" w:hAnsi="Verdana" w:cs="Arial"/>
                <w:b/>
                <w:sz w:val="22"/>
                <w:szCs w:val="24"/>
                <w:lang w:val="en-GB"/>
              </w:rPr>
              <w:t xml:space="preserve">The Sending </w:t>
            </w:r>
            <w:r w:rsidRPr="00940B63">
              <w:rPr>
                <w:rFonts w:ascii="Verdana" w:eastAsia="Calibri" w:hAnsi="Verdana" w:cs="Arial"/>
                <w:b/>
                <w:sz w:val="22"/>
                <w:szCs w:val="24"/>
                <w:lang w:val="en-GB"/>
              </w:rPr>
              <w:t>Institution</w:t>
            </w:r>
          </w:p>
          <w:p w:rsidR="00D3236F" w:rsidRPr="00873223" w:rsidRDefault="00D3236F" w:rsidP="00873223">
            <w:pPr>
              <w:spacing w:after="0"/>
              <w:ind w:left="113" w:right="-993"/>
              <w:jc w:val="left"/>
              <w:rPr>
                <w:rFonts w:ascii="Verdana" w:eastAsia="Calibri" w:hAnsi="Verdana" w:cs="Arial"/>
                <w:b/>
                <w:sz w:val="22"/>
                <w:szCs w:val="24"/>
                <w:lang w:val="en-GB"/>
              </w:rPr>
            </w:pPr>
            <w:proofErr w:type="spellStart"/>
            <w:r w:rsidRPr="00873223">
              <w:rPr>
                <w:rFonts w:ascii="Verdana" w:hAnsi="Verdana" w:cs="Arial"/>
                <w:b/>
                <w:color w:val="548DD4" w:themeColor="text2" w:themeTint="99"/>
                <w:sz w:val="22"/>
                <w:szCs w:val="22"/>
                <w:lang w:val="en-GB"/>
              </w:rPr>
              <w:t>L’établissement</w:t>
            </w:r>
            <w:proofErr w:type="spellEnd"/>
            <w:r w:rsidRPr="00873223">
              <w:rPr>
                <w:rFonts w:ascii="Verdana" w:hAnsi="Verdana" w:cs="Arial"/>
                <w:b/>
                <w:color w:val="548DD4" w:themeColor="text2" w:themeTint="99"/>
                <w:sz w:val="22"/>
                <w:szCs w:val="22"/>
                <w:lang w:val="en-GB"/>
              </w:rPr>
              <w:t xml:space="preserve"> </w:t>
            </w:r>
            <w:proofErr w:type="spellStart"/>
            <w:r w:rsidR="00100AB2" w:rsidRPr="00873223">
              <w:rPr>
                <w:rFonts w:ascii="Verdana" w:hAnsi="Verdana" w:cs="Arial"/>
                <w:b/>
                <w:color w:val="548DD4" w:themeColor="text2" w:themeTint="99"/>
                <w:sz w:val="22"/>
                <w:szCs w:val="22"/>
                <w:lang w:val="en-GB"/>
              </w:rPr>
              <w:t>d’</w:t>
            </w:r>
            <w:r w:rsidR="00873223" w:rsidRPr="00873223">
              <w:rPr>
                <w:rFonts w:ascii="Verdana" w:hAnsi="Verdana" w:cs="Arial"/>
                <w:b/>
                <w:color w:val="548DD4" w:themeColor="text2" w:themeTint="99"/>
                <w:sz w:val="22"/>
                <w:szCs w:val="22"/>
                <w:lang w:val="en-GB"/>
              </w:rPr>
              <w:t>envoi</w:t>
            </w:r>
            <w:proofErr w:type="spellEnd"/>
          </w:p>
        </w:tc>
        <w:tc>
          <w:tcPr>
            <w:tcW w:w="2268" w:type="dxa"/>
            <w:vAlign w:val="center"/>
          </w:tcPr>
          <w:p w:rsidR="00D3236F" w:rsidRPr="00940B63" w:rsidRDefault="00D3236F" w:rsidP="009B1791">
            <w:pPr>
              <w:spacing w:after="0"/>
              <w:ind w:right="-993"/>
              <w:jc w:val="left"/>
              <w:rPr>
                <w:rFonts w:ascii="Verdana" w:hAnsi="Verdana" w:cs="Arial"/>
                <w:sz w:val="22"/>
                <w:lang w:val="en-GB"/>
              </w:rPr>
            </w:pPr>
            <w:r w:rsidRPr="00940B63">
              <w:rPr>
                <w:rFonts w:ascii="Verdana" w:eastAsia="Calibri" w:hAnsi="Verdana" w:cs="Arial"/>
                <w:sz w:val="18"/>
                <w:szCs w:val="16"/>
                <w:lang w:val="en-GB"/>
              </w:rPr>
              <w:t>Name</w:t>
            </w:r>
          </w:p>
          <w:p w:rsidR="00D3236F" w:rsidRPr="007673FA" w:rsidRDefault="00D3236F" w:rsidP="009B1791">
            <w:pPr>
              <w:spacing w:after="0"/>
              <w:ind w:right="-993"/>
              <w:jc w:val="left"/>
              <w:rPr>
                <w:rFonts w:ascii="Verdana" w:hAnsi="Verdana" w:cs="Arial"/>
                <w:sz w:val="20"/>
                <w:lang w:val="en-GB"/>
              </w:rPr>
            </w:pPr>
            <w:r w:rsidRPr="00940B63">
              <w:rPr>
                <w:rFonts w:ascii="Verdana" w:hAnsi="Verdana" w:cs="Arial"/>
                <w:color w:val="548DD4"/>
                <w:sz w:val="20"/>
                <w:lang w:val="en-GB"/>
              </w:rPr>
              <w:t>Nom</w:t>
            </w:r>
          </w:p>
        </w:tc>
        <w:tc>
          <w:tcPr>
            <w:tcW w:w="3260" w:type="dxa"/>
            <w:shd w:val="clear" w:color="auto" w:fill="auto"/>
            <w:vAlign w:val="center"/>
          </w:tcPr>
          <w:p w:rsidR="00D3236F" w:rsidRPr="00FD4395" w:rsidRDefault="00D3236F" w:rsidP="009B1791">
            <w:pPr>
              <w:spacing w:after="0"/>
              <w:ind w:right="-38"/>
              <w:jc w:val="left"/>
              <w:rPr>
                <w:rFonts w:ascii="Verdana" w:hAnsi="Verdana" w:cs="Arial"/>
                <w:sz w:val="20"/>
                <w:lang w:val="en-US"/>
              </w:rPr>
            </w:pPr>
            <w:r>
              <w:rPr>
                <w:rFonts w:ascii="Verdana" w:hAnsi="Verdana" w:cs="Arial"/>
                <w:sz w:val="20"/>
                <w:lang w:val="en-US"/>
              </w:rPr>
              <w:fldChar w:fldCharType="begin">
                <w:ffData>
                  <w:name w:val="Texte3"/>
                  <w:enabled/>
                  <w:calcOnExit w:val="0"/>
                  <w:textInput/>
                </w:ffData>
              </w:fldChar>
            </w:r>
            <w:bookmarkStart w:id="2" w:name="Texte3"/>
            <w:r>
              <w:rPr>
                <w:rFonts w:ascii="Verdana" w:hAnsi="Verdana" w:cs="Arial"/>
                <w:sz w:val="20"/>
                <w:lang w:val="en-US"/>
              </w:rPr>
              <w:instrText xml:space="preserve"> FORMTEXT </w:instrText>
            </w:r>
            <w:r>
              <w:rPr>
                <w:rFonts w:ascii="Verdana" w:hAnsi="Verdana" w:cs="Arial"/>
                <w:sz w:val="20"/>
                <w:lang w:val="en-US"/>
              </w:rPr>
            </w:r>
            <w:r>
              <w:rPr>
                <w:rFonts w:ascii="Verdana" w:hAnsi="Verdana" w:cs="Arial"/>
                <w:sz w:val="20"/>
                <w:lang w:val="en-US"/>
              </w:rPr>
              <w:fldChar w:fldCharType="separate"/>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Pr>
                <w:rFonts w:ascii="Verdana" w:hAnsi="Verdana" w:cs="Arial"/>
                <w:sz w:val="20"/>
                <w:lang w:val="en-US"/>
              </w:rPr>
              <w:fldChar w:fldCharType="end"/>
            </w:r>
            <w:bookmarkEnd w:id="2"/>
          </w:p>
        </w:tc>
        <w:tc>
          <w:tcPr>
            <w:tcW w:w="1843" w:type="dxa"/>
            <w:shd w:val="clear" w:color="auto" w:fill="auto"/>
            <w:vAlign w:val="center"/>
          </w:tcPr>
          <w:p w:rsidR="00D3236F" w:rsidRPr="00CD6423" w:rsidRDefault="00D3236F" w:rsidP="009B1791">
            <w:pPr>
              <w:spacing w:after="0"/>
              <w:ind w:right="-993"/>
              <w:jc w:val="left"/>
              <w:rPr>
                <w:rFonts w:ascii="Verdana" w:eastAsia="Calibri" w:hAnsi="Verdana" w:cs="Arial"/>
                <w:color w:val="000000" w:themeColor="text1"/>
                <w:sz w:val="20"/>
                <w:szCs w:val="16"/>
                <w:lang w:val="en-GB"/>
              </w:rPr>
            </w:pPr>
            <w:r w:rsidRPr="00CD6423">
              <w:rPr>
                <w:rFonts w:ascii="Verdana" w:eastAsia="Calibri" w:hAnsi="Verdana" w:cs="Arial"/>
                <w:color w:val="000000" w:themeColor="text1"/>
                <w:sz w:val="20"/>
                <w:szCs w:val="16"/>
                <w:lang w:val="en-GB"/>
              </w:rPr>
              <w:t>Faculty</w:t>
            </w:r>
          </w:p>
          <w:p w:rsidR="00D3236F" w:rsidRPr="00FD4395" w:rsidRDefault="00D3236F" w:rsidP="009B1791">
            <w:pPr>
              <w:spacing w:after="0"/>
              <w:ind w:right="-993"/>
              <w:jc w:val="left"/>
              <w:rPr>
                <w:rFonts w:ascii="Verdana" w:hAnsi="Verdana" w:cs="Arial"/>
                <w:sz w:val="20"/>
                <w:lang w:val="en-US"/>
              </w:rPr>
            </w:pPr>
            <w:proofErr w:type="spellStart"/>
            <w:r w:rsidRPr="00940B63">
              <w:rPr>
                <w:rFonts w:ascii="Verdana" w:hAnsi="Verdana" w:cs="Arial"/>
                <w:color w:val="548DD4"/>
                <w:sz w:val="20"/>
                <w:lang w:val="en-GB"/>
              </w:rPr>
              <w:t>Faculté</w:t>
            </w:r>
            <w:proofErr w:type="spellEnd"/>
          </w:p>
        </w:tc>
        <w:tc>
          <w:tcPr>
            <w:tcW w:w="2977" w:type="dxa"/>
            <w:shd w:val="clear" w:color="auto" w:fill="auto"/>
            <w:vAlign w:val="center"/>
          </w:tcPr>
          <w:p w:rsidR="00D3236F" w:rsidRPr="00FD4395" w:rsidRDefault="00D3236F" w:rsidP="00D3236F">
            <w:pPr>
              <w:spacing w:after="0"/>
              <w:ind w:right="34"/>
              <w:jc w:val="left"/>
              <w:rPr>
                <w:rFonts w:ascii="Verdana" w:hAnsi="Verdana" w:cs="Arial"/>
                <w:color w:val="002060"/>
                <w:sz w:val="20"/>
                <w:lang w:val="en-US"/>
              </w:rPr>
            </w:pPr>
            <w:r>
              <w:rPr>
                <w:rFonts w:ascii="Verdana" w:hAnsi="Verdana" w:cs="Arial"/>
                <w:sz w:val="20"/>
                <w:lang w:val="en-US"/>
              </w:rPr>
              <w:fldChar w:fldCharType="begin">
                <w:ffData>
                  <w:name w:val="Texte3"/>
                  <w:enabled/>
                  <w:calcOnExit w:val="0"/>
                  <w:textInput/>
                </w:ffData>
              </w:fldChar>
            </w:r>
            <w:r>
              <w:rPr>
                <w:rFonts w:ascii="Verdana" w:hAnsi="Verdana" w:cs="Arial"/>
                <w:sz w:val="20"/>
                <w:lang w:val="en-US"/>
              </w:rPr>
              <w:instrText xml:space="preserve"> FORMTEXT </w:instrText>
            </w:r>
            <w:r>
              <w:rPr>
                <w:rFonts w:ascii="Verdana" w:hAnsi="Verdana" w:cs="Arial"/>
                <w:sz w:val="20"/>
                <w:lang w:val="en-US"/>
              </w:rPr>
            </w:r>
            <w:r>
              <w:rPr>
                <w:rFonts w:ascii="Verdana" w:hAnsi="Verdana" w:cs="Arial"/>
                <w:sz w:val="20"/>
                <w:lang w:val="en-US"/>
              </w:rPr>
              <w:fldChar w:fldCharType="separate"/>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Pr>
                <w:rFonts w:ascii="Verdana" w:hAnsi="Verdana" w:cs="Arial"/>
                <w:sz w:val="20"/>
                <w:lang w:val="en-US"/>
              </w:rPr>
              <w:fldChar w:fldCharType="end"/>
            </w:r>
          </w:p>
        </w:tc>
      </w:tr>
      <w:tr w:rsidR="00D3236F" w:rsidRPr="009C3017" w:rsidTr="00D3236F">
        <w:trPr>
          <w:trHeight w:val="839"/>
        </w:trPr>
        <w:tc>
          <w:tcPr>
            <w:tcW w:w="851" w:type="dxa"/>
            <w:vMerge/>
          </w:tcPr>
          <w:p w:rsidR="00D3236F" w:rsidRPr="00873223" w:rsidRDefault="00D3236F" w:rsidP="00873223">
            <w:pPr>
              <w:spacing w:after="0"/>
              <w:ind w:left="113" w:right="-993"/>
              <w:jc w:val="left"/>
              <w:rPr>
                <w:rFonts w:ascii="Verdana" w:eastAsia="Calibri" w:hAnsi="Verdana" w:cs="Arial"/>
                <w:b/>
                <w:sz w:val="22"/>
                <w:szCs w:val="24"/>
                <w:lang w:val="en-GB"/>
              </w:rPr>
            </w:pPr>
          </w:p>
        </w:tc>
        <w:tc>
          <w:tcPr>
            <w:tcW w:w="2268" w:type="dxa"/>
            <w:vAlign w:val="center"/>
          </w:tcPr>
          <w:p w:rsidR="00D3236F" w:rsidRPr="00940B63" w:rsidRDefault="00D3236F" w:rsidP="009B1791">
            <w:pPr>
              <w:spacing w:after="0"/>
              <w:ind w:right="176"/>
              <w:jc w:val="left"/>
              <w:rPr>
                <w:rFonts w:ascii="Verdana" w:eastAsia="Calibri" w:hAnsi="Verdana" w:cs="Arial"/>
                <w:sz w:val="20"/>
                <w:szCs w:val="22"/>
                <w:lang w:val="en-GB"/>
              </w:rPr>
            </w:pPr>
            <w:r>
              <w:rPr>
                <w:rFonts w:ascii="Verdana" w:eastAsia="Calibri" w:hAnsi="Verdana" w:cs="Arial"/>
                <w:sz w:val="20"/>
                <w:szCs w:val="22"/>
                <w:lang w:val="en-GB"/>
              </w:rPr>
              <w:t>Code Erasmus</w:t>
            </w:r>
          </w:p>
        </w:tc>
        <w:tc>
          <w:tcPr>
            <w:tcW w:w="3260" w:type="dxa"/>
            <w:shd w:val="clear" w:color="auto" w:fill="auto"/>
            <w:vAlign w:val="center"/>
          </w:tcPr>
          <w:p w:rsidR="00D3236F" w:rsidRDefault="00D3236F" w:rsidP="009B1791">
            <w:pPr>
              <w:spacing w:after="0"/>
              <w:ind w:right="-38"/>
              <w:jc w:val="left"/>
              <w:rPr>
                <w:rFonts w:ascii="Verdana" w:hAnsi="Verdana" w:cs="Arial"/>
                <w:sz w:val="20"/>
                <w:lang w:val="en-US"/>
              </w:rPr>
            </w:pPr>
            <w:r>
              <w:rPr>
                <w:rFonts w:ascii="Verdana" w:hAnsi="Verdana" w:cs="Arial"/>
                <w:sz w:val="20"/>
                <w:lang w:val="en-US"/>
              </w:rPr>
              <w:fldChar w:fldCharType="begin">
                <w:ffData>
                  <w:name w:val="Texte3"/>
                  <w:enabled/>
                  <w:calcOnExit w:val="0"/>
                  <w:textInput/>
                </w:ffData>
              </w:fldChar>
            </w:r>
            <w:r>
              <w:rPr>
                <w:rFonts w:ascii="Verdana" w:hAnsi="Verdana" w:cs="Arial"/>
                <w:sz w:val="20"/>
                <w:lang w:val="en-US"/>
              </w:rPr>
              <w:instrText xml:space="preserve"> FORMTEXT </w:instrText>
            </w:r>
            <w:r>
              <w:rPr>
                <w:rFonts w:ascii="Verdana" w:hAnsi="Verdana" w:cs="Arial"/>
                <w:sz w:val="20"/>
                <w:lang w:val="en-US"/>
              </w:rPr>
            </w:r>
            <w:r>
              <w:rPr>
                <w:rFonts w:ascii="Verdana" w:hAnsi="Verdana" w:cs="Arial"/>
                <w:sz w:val="20"/>
                <w:lang w:val="en-US"/>
              </w:rPr>
              <w:fldChar w:fldCharType="separate"/>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Pr>
                <w:rFonts w:ascii="Verdana" w:hAnsi="Verdana" w:cs="Arial"/>
                <w:sz w:val="20"/>
                <w:lang w:val="en-US"/>
              </w:rPr>
              <w:fldChar w:fldCharType="end"/>
            </w:r>
          </w:p>
        </w:tc>
        <w:tc>
          <w:tcPr>
            <w:tcW w:w="1843" w:type="dxa"/>
            <w:shd w:val="clear" w:color="auto" w:fill="auto"/>
            <w:vAlign w:val="center"/>
          </w:tcPr>
          <w:p w:rsidR="00D3236F" w:rsidRPr="00CD6423" w:rsidRDefault="00D3236F" w:rsidP="00D3236F">
            <w:pPr>
              <w:spacing w:after="0"/>
              <w:ind w:right="-41"/>
              <w:jc w:val="left"/>
              <w:rPr>
                <w:rFonts w:ascii="Verdana" w:hAnsi="Verdana" w:cs="Arial"/>
                <w:color w:val="000000" w:themeColor="text1"/>
                <w:lang w:val="en-GB"/>
              </w:rPr>
            </w:pPr>
            <w:r w:rsidRPr="00CD6423">
              <w:rPr>
                <w:rFonts w:ascii="Verdana" w:eastAsia="Calibri" w:hAnsi="Verdana" w:cs="Arial"/>
                <w:color w:val="000000" w:themeColor="text1"/>
                <w:sz w:val="20"/>
                <w:szCs w:val="16"/>
                <w:lang w:val="en-GB"/>
              </w:rPr>
              <w:t>Country</w:t>
            </w:r>
          </w:p>
          <w:p w:rsidR="00D3236F" w:rsidRPr="00CD6423" w:rsidRDefault="00D3236F" w:rsidP="00D3236F">
            <w:pPr>
              <w:spacing w:after="0"/>
              <w:ind w:right="-41"/>
              <w:jc w:val="left"/>
              <w:rPr>
                <w:rFonts w:ascii="Verdana" w:eastAsia="Calibri" w:hAnsi="Verdana" w:cs="Arial"/>
                <w:color w:val="000000" w:themeColor="text1"/>
                <w:sz w:val="20"/>
                <w:szCs w:val="16"/>
                <w:lang w:val="en-GB"/>
              </w:rPr>
            </w:pPr>
            <w:r w:rsidRPr="00940B63">
              <w:rPr>
                <w:rFonts w:ascii="Verdana" w:hAnsi="Verdana" w:cs="Arial"/>
                <w:color w:val="548DD4"/>
                <w:sz w:val="20"/>
                <w:lang w:val="en-GB"/>
              </w:rPr>
              <w:t>Pays</w:t>
            </w:r>
          </w:p>
        </w:tc>
        <w:tc>
          <w:tcPr>
            <w:tcW w:w="2977" w:type="dxa"/>
            <w:shd w:val="clear" w:color="auto" w:fill="auto"/>
            <w:vAlign w:val="center"/>
          </w:tcPr>
          <w:p w:rsidR="00D3236F" w:rsidRDefault="00D3236F" w:rsidP="009B1791">
            <w:pPr>
              <w:spacing w:after="0"/>
              <w:ind w:right="34"/>
              <w:jc w:val="left"/>
              <w:rPr>
                <w:rFonts w:ascii="Verdana" w:hAnsi="Verdana" w:cs="Arial"/>
                <w:sz w:val="20"/>
                <w:lang w:val="en-US"/>
              </w:rPr>
            </w:pPr>
            <w:r>
              <w:rPr>
                <w:rFonts w:ascii="Verdana" w:hAnsi="Verdana" w:cs="Arial"/>
                <w:sz w:val="20"/>
                <w:lang w:val="en-US"/>
              </w:rPr>
              <w:fldChar w:fldCharType="begin">
                <w:ffData>
                  <w:name w:val="Texte3"/>
                  <w:enabled/>
                  <w:calcOnExit w:val="0"/>
                  <w:textInput/>
                </w:ffData>
              </w:fldChar>
            </w:r>
            <w:r>
              <w:rPr>
                <w:rFonts w:ascii="Verdana" w:hAnsi="Verdana" w:cs="Arial"/>
                <w:sz w:val="20"/>
                <w:lang w:val="en-US"/>
              </w:rPr>
              <w:instrText xml:space="preserve"> FORMTEXT </w:instrText>
            </w:r>
            <w:r>
              <w:rPr>
                <w:rFonts w:ascii="Verdana" w:hAnsi="Verdana" w:cs="Arial"/>
                <w:sz w:val="20"/>
                <w:lang w:val="en-US"/>
              </w:rPr>
            </w:r>
            <w:r>
              <w:rPr>
                <w:rFonts w:ascii="Verdana" w:hAnsi="Verdana" w:cs="Arial"/>
                <w:sz w:val="20"/>
                <w:lang w:val="en-US"/>
              </w:rPr>
              <w:fldChar w:fldCharType="separate"/>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Pr>
                <w:rFonts w:ascii="Verdana" w:hAnsi="Verdana" w:cs="Arial"/>
                <w:sz w:val="20"/>
                <w:lang w:val="en-US"/>
              </w:rPr>
              <w:fldChar w:fldCharType="end"/>
            </w:r>
          </w:p>
        </w:tc>
      </w:tr>
      <w:tr w:rsidR="00100AB2" w:rsidRPr="009C3017" w:rsidTr="00100AB2">
        <w:trPr>
          <w:trHeight w:val="839"/>
        </w:trPr>
        <w:tc>
          <w:tcPr>
            <w:tcW w:w="851" w:type="dxa"/>
            <w:vMerge/>
          </w:tcPr>
          <w:p w:rsidR="00100AB2" w:rsidRPr="00873223" w:rsidRDefault="00100AB2" w:rsidP="00873223">
            <w:pPr>
              <w:spacing w:after="0"/>
              <w:ind w:left="113" w:right="-993"/>
              <w:jc w:val="left"/>
              <w:rPr>
                <w:rFonts w:ascii="Verdana" w:eastAsia="Calibri" w:hAnsi="Verdana" w:cs="Arial"/>
                <w:b/>
                <w:sz w:val="22"/>
                <w:szCs w:val="24"/>
                <w:lang w:val="en-GB"/>
              </w:rPr>
            </w:pPr>
          </w:p>
        </w:tc>
        <w:tc>
          <w:tcPr>
            <w:tcW w:w="2268" w:type="dxa"/>
            <w:vAlign w:val="center"/>
          </w:tcPr>
          <w:p w:rsidR="00100AB2" w:rsidRPr="00940B63" w:rsidRDefault="00100AB2" w:rsidP="009B1791">
            <w:pPr>
              <w:spacing w:after="0"/>
              <w:ind w:right="-993"/>
              <w:jc w:val="left"/>
              <w:rPr>
                <w:rFonts w:ascii="Verdana" w:hAnsi="Verdana" w:cs="Arial"/>
                <w:sz w:val="20"/>
                <w:lang w:val="en-GB"/>
              </w:rPr>
            </w:pPr>
            <w:r w:rsidRPr="00940B63">
              <w:rPr>
                <w:rFonts w:ascii="Verdana" w:eastAsia="Calibri" w:hAnsi="Verdana" w:cs="Arial"/>
                <w:sz w:val="20"/>
                <w:szCs w:val="22"/>
                <w:lang w:val="en-GB"/>
              </w:rPr>
              <w:t>Address</w:t>
            </w:r>
          </w:p>
          <w:p w:rsidR="00100AB2" w:rsidRPr="007673FA" w:rsidRDefault="00100AB2" w:rsidP="009B1791">
            <w:pPr>
              <w:spacing w:after="0"/>
              <w:ind w:right="-993"/>
              <w:jc w:val="left"/>
              <w:rPr>
                <w:rFonts w:ascii="Verdana" w:hAnsi="Verdana" w:cs="Arial"/>
                <w:sz w:val="20"/>
                <w:lang w:val="en-GB"/>
              </w:rPr>
            </w:pPr>
            <w:proofErr w:type="spellStart"/>
            <w:r w:rsidRPr="00940B63">
              <w:rPr>
                <w:rFonts w:ascii="Verdana" w:hAnsi="Verdana" w:cs="Arial"/>
                <w:color w:val="548DD4"/>
                <w:sz w:val="20"/>
                <w:lang w:val="en-GB"/>
              </w:rPr>
              <w:t>Adresse</w:t>
            </w:r>
            <w:proofErr w:type="spellEnd"/>
          </w:p>
        </w:tc>
        <w:tc>
          <w:tcPr>
            <w:tcW w:w="3260" w:type="dxa"/>
            <w:shd w:val="clear" w:color="auto" w:fill="auto"/>
            <w:vAlign w:val="center"/>
          </w:tcPr>
          <w:p w:rsidR="00100AB2" w:rsidRPr="009C3017" w:rsidRDefault="00100AB2" w:rsidP="00D3236F">
            <w:pPr>
              <w:spacing w:after="0"/>
              <w:ind w:right="34"/>
              <w:jc w:val="left"/>
              <w:rPr>
                <w:rFonts w:ascii="Verdana" w:hAnsi="Verdana" w:cs="Arial"/>
                <w:color w:val="002060"/>
                <w:sz w:val="20"/>
              </w:rPr>
            </w:pPr>
            <w:r>
              <w:rPr>
                <w:rFonts w:ascii="Verdana" w:hAnsi="Verdana" w:cs="Arial"/>
                <w:sz w:val="20"/>
                <w:lang w:val="en-US"/>
              </w:rPr>
              <w:fldChar w:fldCharType="begin">
                <w:ffData>
                  <w:name w:val="Texte3"/>
                  <w:enabled/>
                  <w:calcOnExit w:val="0"/>
                  <w:textInput/>
                </w:ffData>
              </w:fldChar>
            </w:r>
            <w:r>
              <w:rPr>
                <w:rFonts w:ascii="Verdana" w:hAnsi="Verdana" w:cs="Arial"/>
                <w:sz w:val="20"/>
                <w:lang w:val="en-US"/>
              </w:rPr>
              <w:instrText xml:space="preserve"> FORMTEXT </w:instrText>
            </w:r>
            <w:r>
              <w:rPr>
                <w:rFonts w:ascii="Verdana" w:hAnsi="Verdana" w:cs="Arial"/>
                <w:sz w:val="20"/>
                <w:lang w:val="en-US"/>
              </w:rPr>
            </w:r>
            <w:r>
              <w:rPr>
                <w:rFonts w:ascii="Verdana" w:hAnsi="Verdana" w:cs="Arial"/>
                <w:sz w:val="20"/>
                <w:lang w:val="en-US"/>
              </w:rPr>
              <w:fldChar w:fldCharType="separate"/>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sz w:val="20"/>
                <w:lang w:val="en-US"/>
              </w:rPr>
              <w:fldChar w:fldCharType="end"/>
            </w:r>
          </w:p>
        </w:tc>
        <w:tc>
          <w:tcPr>
            <w:tcW w:w="1843" w:type="dxa"/>
            <w:shd w:val="clear" w:color="auto" w:fill="auto"/>
            <w:vAlign w:val="center"/>
          </w:tcPr>
          <w:p w:rsidR="00100AB2" w:rsidRDefault="00100AB2" w:rsidP="00100AB2">
            <w:pPr>
              <w:spacing w:after="0"/>
              <w:ind w:right="-41"/>
              <w:jc w:val="left"/>
              <w:rPr>
                <w:rFonts w:ascii="Verdana" w:eastAsia="Calibri" w:hAnsi="Verdana" w:cs="Arial"/>
                <w:sz w:val="20"/>
                <w:szCs w:val="16"/>
              </w:rPr>
            </w:pPr>
            <w:r w:rsidRPr="00940B63">
              <w:rPr>
                <w:rFonts w:ascii="Verdana" w:eastAsia="Calibri" w:hAnsi="Verdana" w:cs="Arial"/>
                <w:sz w:val="20"/>
                <w:szCs w:val="16"/>
              </w:rPr>
              <w:t>Contact Person</w:t>
            </w:r>
          </w:p>
          <w:p w:rsidR="00100AB2" w:rsidRDefault="00100AB2" w:rsidP="00100AB2">
            <w:pPr>
              <w:spacing w:after="0"/>
              <w:ind w:right="-41"/>
              <w:jc w:val="left"/>
              <w:rPr>
                <w:rFonts w:ascii="Verdana" w:hAnsi="Verdana" w:cs="Arial"/>
                <w:color w:val="548DD4"/>
                <w:sz w:val="20"/>
              </w:rPr>
            </w:pPr>
            <w:r>
              <w:rPr>
                <w:rFonts w:ascii="Verdana" w:hAnsi="Verdana" w:cs="Arial"/>
                <w:color w:val="548DD4"/>
                <w:sz w:val="20"/>
              </w:rPr>
              <w:t>Personne Contact</w:t>
            </w:r>
          </w:p>
          <w:p w:rsidR="00100AB2" w:rsidRPr="00940B63" w:rsidRDefault="00100AB2" w:rsidP="00100AB2">
            <w:pPr>
              <w:spacing w:after="0"/>
              <w:ind w:right="-41"/>
              <w:jc w:val="left"/>
              <w:rPr>
                <w:rFonts w:ascii="Verdana" w:hAnsi="Verdana" w:cs="Arial"/>
                <w:color w:val="548DD4"/>
                <w:sz w:val="20"/>
              </w:rPr>
            </w:pPr>
          </w:p>
          <w:p w:rsidR="00100AB2" w:rsidRPr="00940B63" w:rsidRDefault="00100AB2" w:rsidP="00100AB2">
            <w:pPr>
              <w:spacing w:after="0"/>
              <w:ind w:right="-41"/>
              <w:jc w:val="left"/>
              <w:rPr>
                <w:rFonts w:ascii="Verdana" w:hAnsi="Verdana" w:cs="Arial"/>
              </w:rPr>
            </w:pPr>
            <w:r w:rsidRPr="00940B63">
              <w:rPr>
                <w:rFonts w:ascii="Verdana" w:eastAsia="Calibri" w:hAnsi="Verdana" w:cs="Arial"/>
                <w:sz w:val="20"/>
                <w:szCs w:val="16"/>
              </w:rPr>
              <w:t>E-mail/phone</w:t>
            </w:r>
          </w:p>
          <w:p w:rsidR="00100AB2" w:rsidRPr="009C3017" w:rsidRDefault="00100AB2" w:rsidP="00100AB2">
            <w:pPr>
              <w:spacing w:after="0"/>
              <w:ind w:right="34"/>
              <w:jc w:val="left"/>
              <w:rPr>
                <w:rFonts w:ascii="Verdana" w:hAnsi="Verdana" w:cs="Arial"/>
                <w:color w:val="002060"/>
                <w:sz w:val="20"/>
              </w:rPr>
            </w:pPr>
            <w:r w:rsidRPr="00940B63">
              <w:rPr>
                <w:rFonts w:ascii="Verdana" w:hAnsi="Verdana" w:cs="Arial"/>
                <w:color w:val="548DD4"/>
                <w:sz w:val="20"/>
              </w:rPr>
              <w:t>E-mail/téléphone</w:t>
            </w:r>
          </w:p>
        </w:tc>
        <w:tc>
          <w:tcPr>
            <w:tcW w:w="2977" w:type="dxa"/>
            <w:shd w:val="clear" w:color="auto" w:fill="auto"/>
            <w:vAlign w:val="center"/>
          </w:tcPr>
          <w:p w:rsidR="00100AB2" w:rsidRDefault="00100AB2" w:rsidP="00100AB2">
            <w:pPr>
              <w:spacing w:after="0"/>
              <w:ind w:right="-41"/>
              <w:jc w:val="left"/>
              <w:rPr>
                <w:rFonts w:ascii="Verdana" w:hAnsi="Verdana" w:cs="Arial"/>
                <w:sz w:val="20"/>
                <w:lang w:val="en-US"/>
              </w:rPr>
            </w:pPr>
            <w:r>
              <w:rPr>
                <w:rFonts w:ascii="Verdana" w:hAnsi="Verdana" w:cs="Arial"/>
                <w:sz w:val="20"/>
                <w:lang w:val="en-US"/>
              </w:rPr>
              <w:fldChar w:fldCharType="begin">
                <w:ffData>
                  <w:name w:val="Texte3"/>
                  <w:enabled/>
                  <w:calcOnExit w:val="0"/>
                  <w:textInput/>
                </w:ffData>
              </w:fldChar>
            </w:r>
            <w:r>
              <w:rPr>
                <w:rFonts w:ascii="Verdana" w:hAnsi="Verdana" w:cs="Arial"/>
                <w:sz w:val="20"/>
                <w:lang w:val="en-US"/>
              </w:rPr>
              <w:instrText xml:space="preserve"> FORMTEXT </w:instrText>
            </w:r>
            <w:r>
              <w:rPr>
                <w:rFonts w:ascii="Verdana" w:hAnsi="Verdana" w:cs="Arial"/>
                <w:sz w:val="20"/>
                <w:lang w:val="en-US"/>
              </w:rPr>
            </w:r>
            <w:r>
              <w:rPr>
                <w:rFonts w:ascii="Verdana" w:hAnsi="Verdana" w:cs="Arial"/>
                <w:sz w:val="20"/>
                <w:lang w:val="en-US"/>
              </w:rPr>
              <w:fldChar w:fldCharType="separate"/>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sz w:val="20"/>
                <w:lang w:val="en-US"/>
              </w:rPr>
              <w:fldChar w:fldCharType="end"/>
            </w:r>
          </w:p>
          <w:p w:rsidR="00100AB2" w:rsidRDefault="00100AB2" w:rsidP="00100AB2">
            <w:pPr>
              <w:spacing w:after="0"/>
              <w:ind w:right="-41"/>
              <w:jc w:val="left"/>
              <w:rPr>
                <w:rFonts w:ascii="Verdana" w:hAnsi="Verdana" w:cs="Arial"/>
                <w:sz w:val="20"/>
                <w:lang w:val="en-US"/>
              </w:rPr>
            </w:pPr>
          </w:p>
          <w:p w:rsidR="00100AB2" w:rsidRPr="009C3017" w:rsidRDefault="00100AB2" w:rsidP="00100AB2">
            <w:pPr>
              <w:spacing w:after="0"/>
              <w:ind w:right="34"/>
              <w:jc w:val="left"/>
              <w:rPr>
                <w:rFonts w:ascii="Verdana" w:hAnsi="Verdana" w:cs="Arial"/>
                <w:color w:val="002060"/>
                <w:sz w:val="20"/>
              </w:rPr>
            </w:pPr>
            <w:r>
              <w:rPr>
                <w:rFonts w:ascii="Verdana" w:hAnsi="Verdana" w:cs="Arial"/>
                <w:sz w:val="20"/>
                <w:lang w:val="en-US"/>
              </w:rPr>
              <w:fldChar w:fldCharType="begin">
                <w:ffData>
                  <w:name w:val="Texte3"/>
                  <w:enabled/>
                  <w:calcOnExit w:val="0"/>
                  <w:textInput/>
                </w:ffData>
              </w:fldChar>
            </w:r>
            <w:r>
              <w:rPr>
                <w:rFonts w:ascii="Verdana" w:hAnsi="Verdana" w:cs="Arial"/>
                <w:sz w:val="20"/>
                <w:lang w:val="en-US"/>
              </w:rPr>
              <w:instrText xml:space="preserve"> FORMTEXT </w:instrText>
            </w:r>
            <w:r>
              <w:rPr>
                <w:rFonts w:ascii="Verdana" w:hAnsi="Verdana" w:cs="Arial"/>
                <w:sz w:val="20"/>
                <w:lang w:val="en-US"/>
              </w:rPr>
            </w:r>
            <w:r>
              <w:rPr>
                <w:rFonts w:ascii="Verdana" w:hAnsi="Verdana" w:cs="Arial"/>
                <w:sz w:val="20"/>
                <w:lang w:val="en-US"/>
              </w:rPr>
              <w:fldChar w:fldCharType="separate"/>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sz w:val="20"/>
                <w:lang w:val="en-US"/>
              </w:rPr>
              <w:fldChar w:fldCharType="end"/>
            </w:r>
          </w:p>
        </w:tc>
      </w:tr>
    </w:tbl>
    <w:p w:rsidR="00D3236F" w:rsidRDefault="00D3236F" w:rsidP="00940B63">
      <w:pPr>
        <w:spacing w:after="0"/>
        <w:ind w:right="-992"/>
        <w:jc w:val="left"/>
        <w:rPr>
          <w:rFonts w:ascii="Verdana" w:hAnsi="Verdana" w:cs="Arial"/>
          <w:b/>
          <w:color w:val="002060"/>
          <w:sz w:val="22"/>
          <w:szCs w:val="24"/>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51"/>
        <w:gridCol w:w="2268"/>
        <w:gridCol w:w="2197"/>
        <w:gridCol w:w="1063"/>
        <w:gridCol w:w="2126"/>
        <w:gridCol w:w="2694"/>
      </w:tblGrid>
      <w:tr w:rsidR="00B113F8" w:rsidRPr="00D3464A" w:rsidTr="00B113F8">
        <w:trPr>
          <w:trHeight w:val="371"/>
        </w:trPr>
        <w:tc>
          <w:tcPr>
            <w:tcW w:w="851" w:type="dxa"/>
            <w:vMerge w:val="restart"/>
            <w:textDirection w:val="btLr"/>
            <w:vAlign w:val="center"/>
          </w:tcPr>
          <w:p w:rsidR="00B113F8" w:rsidRPr="00940B63" w:rsidRDefault="00B113F8" w:rsidP="00CD6423">
            <w:pPr>
              <w:spacing w:after="0"/>
              <w:ind w:left="113" w:right="-993"/>
              <w:jc w:val="left"/>
              <w:rPr>
                <w:rFonts w:ascii="Verdana" w:eastAsia="Calibri" w:hAnsi="Verdana" w:cs="Arial"/>
                <w:b/>
                <w:sz w:val="22"/>
                <w:szCs w:val="24"/>
                <w:lang w:val="en-GB"/>
              </w:rPr>
            </w:pPr>
            <w:r w:rsidRPr="00940B63">
              <w:rPr>
                <w:rFonts w:ascii="Verdana" w:eastAsia="Calibri" w:hAnsi="Verdana" w:cs="Arial"/>
                <w:b/>
                <w:sz w:val="22"/>
                <w:szCs w:val="24"/>
                <w:lang w:val="en-GB"/>
              </w:rPr>
              <w:t xml:space="preserve">The </w:t>
            </w:r>
            <w:r w:rsidR="00873223">
              <w:rPr>
                <w:rFonts w:ascii="Verdana" w:eastAsia="Calibri" w:hAnsi="Verdana" w:cs="Arial"/>
                <w:b/>
                <w:sz w:val="22"/>
                <w:szCs w:val="24"/>
                <w:lang w:val="en-GB"/>
              </w:rPr>
              <w:t xml:space="preserve">Receiving </w:t>
            </w:r>
            <w:r w:rsidRPr="00940B63">
              <w:rPr>
                <w:rFonts w:ascii="Verdana" w:eastAsia="Calibri" w:hAnsi="Verdana" w:cs="Arial"/>
                <w:b/>
                <w:sz w:val="22"/>
                <w:szCs w:val="24"/>
                <w:lang w:val="en-GB"/>
              </w:rPr>
              <w:t>Institution</w:t>
            </w:r>
          </w:p>
          <w:p w:rsidR="00B113F8" w:rsidRPr="00940B63" w:rsidRDefault="00B113F8" w:rsidP="00873223">
            <w:pPr>
              <w:spacing w:after="0"/>
              <w:ind w:left="113" w:right="-993"/>
              <w:jc w:val="left"/>
              <w:rPr>
                <w:rFonts w:ascii="Verdana" w:hAnsi="Verdana" w:cs="Arial"/>
                <w:color w:val="548DD4"/>
                <w:sz w:val="20"/>
                <w:lang w:val="en-GB"/>
              </w:rPr>
            </w:pPr>
            <w:proofErr w:type="spellStart"/>
            <w:r w:rsidRPr="00CD6423">
              <w:rPr>
                <w:rFonts w:ascii="Verdana" w:hAnsi="Verdana" w:cs="Arial"/>
                <w:b/>
                <w:color w:val="548DD4" w:themeColor="text2" w:themeTint="99"/>
                <w:sz w:val="22"/>
                <w:szCs w:val="22"/>
                <w:lang w:val="en-GB"/>
              </w:rPr>
              <w:t>L’établissement</w:t>
            </w:r>
            <w:proofErr w:type="spellEnd"/>
            <w:r w:rsidRPr="00CD6423">
              <w:rPr>
                <w:rFonts w:ascii="Verdana" w:hAnsi="Verdana" w:cs="Arial"/>
                <w:b/>
                <w:color w:val="548DD4" w:themeColor="text2" w:themeTint="99"/>
                <w:sz w:val="22"/>
                <w:szCs w:val="22"/>
                <w:lang w:val="en-GB"/>
              </w:rPr>
              <w:t xml:space="preserve"> </w:t>
            </w:r>
            <w:proofErr w:type="spellStart"/>
            <w:r w:rsidRPr="00CD6423">
              <w:rPr>
                <w:rFonts w:ascii="Verdana" w:hAnsi="Verdana" w:cs="Arial"/>
                <w:b/>
                <w:color w:val="548DD4" w:themeColor="text2" w:themeTint="99"/>
                <w:sz w:val="22"/>
                <w:szCs w:val="22"/>
                <w:lang w:val="en-GB"/>
              </w:rPr>
              <w:t>d’</w:t>
            </w:r>
            <w:r w:rsidR="00873223">
              <w:rPr>
                <w:rFonts w:ascii="Verdana" w:hAnsi="Verdana" w:cs="Arial"/>
                <w:b/>
                <w:color w:val="548DD4" w:themeColor="text2" w:themeTint="99"/>
                <w:sz w:val="22"/>
                <w:szCs w:val="22"/>
                <w:lang w:val="en-GB"/>
              </w:rPr>
              <w:t>accueil</w:t>
            </w:r>
            <w:proofErr w:type="spellEnd"/>
          </w:p>
        </w:tc>
        <w:tc>
          <w:tcPr>
            <w:tcW w:w="2268" w:type="dxa"/>
            <w:shd w:val="clear" w:color="auto" w:fill="auto"/>
            <w:vAlign w:val="center"/>
          </w:tcPr>
          <w:p w:rsidR="00B113F8" w:rsidRPr="00940B63" w:rsidRDefault="00B113F8" w:rsidP="00CD6423">
            <w:pPr>
              <w:spacing w:after="0"/>
              <w:ind w:right="-993"/>
              <w:jc w:val="left"/>
              <w:rPr>
                <w:rFonts w:ascii="Verdana" w:hAnsi="Verdana" w:cs="Arial"/>
                <w:sz w:val="22"/>
                <w:lang w:val="en-GB"/>
              </w:rPr>
            </w:pPr>
            <w:r w:rsidRPr="00940B63">
              <w:rPr>
                <w:rFonts w:ascii="Verdana" w:eastAsia="Calibri" w:hAnsi="Verdana" w:cs="Arial"/>
                <w:sz w:val="18"/>
                <w:szCs w:val="16"/>
                <w:lang w:val="en-GB"/>
              </w:rPr>
              <w:t>Name</w:t>
            </w:r>
          </w:p>
          <w:p w:rsidR="00B113F8" w:rsidRPr="007673FA" w:rsidRDefault="00B113F8" w:rsidP="00CD6423">
            <w:pPr>
              <w:spacing w:after="0"/>
              <w:ind w:right="-993"/>
              <w:jc w:val="left"/>
              <w:rPr>
                <w:rFonts w:ascii="Verdana" w:hAnsi="Verdana" w:cs="Arial"/>
                <w:sz w:val="20"/>
                <w:lang w:val="en-GB"/>
              </w:rPr>
            </w:pPr>
            <w:r w:rsidRPr="00940B63">
              <w:rPr>
                <w:rFonts w:ascii="Verdana" w:hAnsi="Verdana" w:cs="Arial"/>
                <w:color w:val="548DD4"/>
                <w:sz w:val="20"/>
                <w:lang w:val="en-GB"/>
              </w:rPr>
              <w:t>Nom</w:t>
            </w:r>
          </w:p>
        </w:tc>
        <w:tc>
          <w:tcPr>
            <w:tcW w:w="3260" w:type="dxa"/>
            <w:gridSpan w:val="2"/>
            <w:shd w:val="clear" w:color="auto" w:fill="auto"/>
            <w:vAlign w:val="center"/>
          </w:tcPr>
          <w:p w:rsidR="00B113F8" w:rsidRPr="00FD4395" w:rsidRDefault="00B113F8" w:rsidP="00B113F8">
            <w:pPr>
              <w:spacing w:after="0"/>
              <w:ind w:right="33"/>
              <w:jc w:val="left"/>
              <w:rPr>
                <w:rFonts w:ascii="Verdana" w:hAnsi="Verdana" w:cs="Arial"/>
                <w:sz w:val="20"/>
              </w:rPr>
            </w:pPr>
            <w:r w:rsidRPr="00FD4395">
              <w:rPr>
                <w:rFonts w:ascii="Verdana" w:hAnsi="Verdana" w:cs="Arial"/>
                <w:sz w:val="20"/>
              </w:rPr>
              <w:t>Ecole Supérieure d’Agriculture</w:t>
            </w:r>
            <w:r w:rsidR="003C4BD6">
              <w:rPr>
                <w:rFonts w:ascii="Verdana" w:hAnsi="Verdana" w:cs="Arial"/>
                <w:sz w:val="20"/>
              </w:rPr>
              <w:t>s</w:t>
            </w:r>
            <w:r w:rsidRPr="00FD4395">
              <w:rPr>
                <w:rFonts w:ascii="Verdana" w:hAnsi="Verdana" w:cs="Arial"/>
                <w:sz w:val="20"/>
              </w:rPr>
              <w:t xml:space="preserve"> (ESA)</w:t>
            </w:r>
          </w:p>
        </w:tc>
        <w:tc>
          <w:tcPr>
            <w:tcW w:w="2126" w:type="dxa"/>
            <w:shd w:val="clear" w:color="auto" w:fill="auto"/>
            <w:vAlign w:val="center"/>
          </w:tcPr>
          <w:p w:rsidR="00B113F8" w:rsidRPr="00FD4395" w:rsidRDefault="00B113F8" w:rsidP="00CD6423">
            <w:pPr>
              <w:spacing w:after="0"/>
              <w:ind w:right="-993"/>
              <w:jc w:val="left"/>
              <w:rPr>
                <w:rFonts w:ascii="Verdana" w:hAnsi="Verdana" w:cs="Arial"/>
                <w:sz w:val="20"/>
              </w:rPr>
            </w:pPr>
            <w:r>
              <w:rPr>
                <w:rFonts w:ascii="Verdana" w:hAnsi="Verdana" w:cs="Arial"/>
                <w:sz w:val="20"/>
              </w:rPr>
              <w:t>Code Erasmus</w:t>
            </w:r>
          </w:p>
        </w:tc>
        <w:tc>
          <w:tcPr>
            <w:tcW w:w="2694" w:type="dxa"/>
            <w:shd w:val="clear" w:color="auto" w:fill="auto"/>
            <w:vAlign w:val="center"/>
          </w:tcPr>
          <w:p w:rsidR="00B113F8" w:rsidRPr="00FD4395" w:rsidRDefault="00B113F8" w:rsidP="00CD6423">
            <w:pPr>
              <w:spacing w:after="0"/>
              <w:ind w:right="-993"/>
              <w:jc w:val="left"/>
              <w:rPr>
                <w:rFonts w:ascii="Verdana" w:hAnsi="Verdana" w:cs="Arial"/>
                <w:sz w:val="20"/>
              </w:rPr>
            </w:pPr>
            <w:r>
              <w:rPr>
                <w:rFonts w:ascii="Verdana" w:hAnsi="Verdana" w:cs="Arial"/>
                <w:sz w:val="20"/>
              </w:rPr>
              <w:t>F ANGERS08</w:t>
            </w:r>
          </w:p>
        </w:tc>
      </w:tr>
      <w:tr w:rsidR="00CD6423" w:rsidRPr="002A43E1" w:rsidTr="00D3236F">
        <w:trPr>
          <w:trHeight w:val="559"/>
        </w:trPr>
        <w:tc>
          <w:tcPr>
            <w:tcW w:w="851" w:type="dxa"/>
            <w:vMerge/>
          </w:tcPr>
          <w:p w:rsidR="00CD6423" w:rsidRPr="00940B63" w:rsidRDefault="00CD6423" w:rsidP="00940B63">
            <w:pPr>
              <w:spacing w:after="0"/>
              <w:ind w:right="-993"/>
              <w:jc w:val="left"/>
              <w:rPr>
                <w:rFonts w:ascii="Verdana" w:hAnsi="Verdana" w:cs="Arial"/>
                <w:color w:val="548DD4"/>
                <w:sz w:val="20"/>
                <w:lang w:val="en-GB"/>
              </w:rPr>
            </w:pPr>
          </w:p>
        </w:tc>
        <w:tc>
          <w:tcPr>
            <w:tcW w:w="2268" w:type="dxa"/>
            <w:shd w:val="clear" w:color="auto" w:fill="auto"/>
            <w:vAlign w:val="center"/>
          </w:tcPr>
          <w:p w:rsidR="00CD6423" w:rsidRPr="00940B63" w:rsidRDefault="00CD6423" w:rsidP="00CD6423">
            <w:pPr>
              <w:spacing w:after="0"/>
              <w:ind w:right="-993"/>
              <w:jc w:val="left"/>
              <w:rPr>
                <w:rFonts w:ascii="Verdana" w:hAnsi="Verdana" w:cs="Arial"/>
                <w:sz w:val="20"/>
                <w:lang w:val="en-GB"/>
              </w:rPr>
            </w:pPr>
            <w:r w:rsidRPr="00940B63">
              <w:rPr>
                <w:rFonts w:ascii="Verdana" w:eastAsia="Calibri" w:hAnsi="Verdana" w:cs="Arial"/>
                <w:sz w:val="20"/>
                <w:szCs w:val="22"/>
                <w:lang w:val="en-GB"/>
              </w:rPr>
              <w:t>Address</w:t>
            </w:r>
          </w:p>
          <w:p w:rsidR="00CD6423" w:rsidRPr="007673FA" w:rsidRDefault="00CD6423" w:rsidP="00CD6423">
            <w:pPr>
              <w:spacing w:after="0"/>
              <w:ind w:right="-993"/>
              <w:jc w:val="left"/>
              <w:rPr>
                <w:rFonts w:ascii="Verdana" w:hAnsi="Verdana" w:cs="Arial"/>
                <w:sz w:val="20"/>
                <w:lang w:val="en-GB"/>
              </w:rPr>
            </w:pPr>
            <w:proofErr w:type="spellStart"/>
            <w:r w:rsidRPr="00940B63">
              <w:rPr>
                <w:rFonts w:ascii="Verdana" w:hAnsi="Verdana" w:cs="Arial"/>
                <w:color w:val="548DD4"/>
                <w:sz w:val="20"/>
                <w:lang w:val="en-GB"/>
              </w:rPr>
              <w:t>Adresse</w:t>
            </w:r>
            <w:proofErr w:type="spellEnd"/>
          </w:p>
        </w:tc>
        <w:tc>
          <w:tcPr>
            <w:tcW w:w="8080" w:type="dxa"/>
            <w:gridSpan w:val="4"/>
            <w:shd w:val="clear" w:color="auto" w:fill="auto"/>
            <w:vAlign w:val="center"/>
          </w:tcPr>
          <w:p w:rsidR="00CD6423" w:rsidRPr="00531D48" w:rsidRDefault="00CD6423" w:rsidP="00CD6423">
            <w:pPr>
              <w:spacing w:after="0"/>
              <w:jc w:val="left"/>
              <w:rPr>
                <w:rFonts w:ascii="Verdana" w:hAnsi="Verdana"/>
                <w:sz w:val="20"/>
              </w:rPr>
            </w:pPr>
            <w:r w:rsidRPr="00531D48">
              <w:rPr>
                <w:rFonts w:ascii="Verdana" w:hAnsi="Verdana"/>
                <w:sz w:val="20"/>
              </w:rPr>
              <w:t xml:space="preserve">55, rue Rabelais - B.P. 30748 </w:t>
            </w:r>
          </w:p>
          <w:p w:rsidR="00CD6423" w:rsidRPr="002A43E1" w:rsidRDefault="00CD6423" w:rsidP="00CD6423">
            <w:pPr>
              <w:spacing w:after="0"/>
              <w:jc w:val="left"/>
              <w:rPr>
                <w:color w:val="1F497D"/>
              </w:rPr>
            </w:pPr>
            <w:r w:rsidRPr="00531D48">
              <w:rPr>
                <w:rFonts w:ascii="Verdana" w:hAnsi="Verdana"/>
                <w:sz w:val="20"/>
              </w:rPr>
              <w:t>49007 Angers Cedex 01 - FRANCE</w:t>
            </w:r>
          </w:p>
        </w:tc>
      </w:tr>
      <w:tr w:rsidR="00CD6423" w:rsidRPr="00940B63" w:rsidTr="00D3236F">
        <w:trPr>
          <w:trHeight w:val="1458"/>
        </w:trPr>
        <w:tc>
          <w:tcPr>
            <w:tcW w:w="851" w:type="dxa"/>
            <w:vMerge/>
          </w:tcPr>
          <w:p w:rsidR="00CD6423" w:rsidRPr="00940B63" w:rsidRDefault="00CD6423" w:rsidP="00940B63">
            <w:pPr>
              <w:spacing w:after="0"/>
              <w:ind w:right="-41"/>
              <w:jc w:val="left"/>
              <w:rPr>
                <w:rFonts w:ascii="Verdana" w:hAnsi="Verdana" w:cs="Arial"/>
                <w:color w:val="548DD4"/>
                <w:sz w:val="20"/>
              </w:rPr>
            </w:pPr>
          </w:p>
        </w:tc>
        <w:tc>
          <w:tcPr>
            <w:tcW w:w="4465" w:type="dxa"/>
            <w:gridSpan w:val="2"/>
            <w:shd w:val="clear" w:color="auto" w:fill="auto"/>
            <w:vAlign w:val="center"/>
          </w:tcPr>
          <w:p w:rsidR="00CD6423" w:rsidRDefault="00CD6423" w:rsidP="00CD6423">
            <w:pPr>
              <w:spacing w:after="0"/>
              <w:ind w:right="-41"/>
              <w:jc w:val="left"/>
              <w:rPr>
                <w:rFonts w:ascii="Verdana" w:hAnsi="Verdana" w:cs="Arial"/>
                <w:color w:val="548DD4"/>
                <w:sz w:val="20"/>
              </w:rPr>
            </w:pPr>
            <w:r w:rsidRPr="00940B63">
              <w:rPr>
                <w:rFonts w:ascii="Verdana" w:eastAsia="Calibri" w:hAnsi="Verdana" w:cs="Arial"/>
                <w:sz w:val="20"/>
                <w:szCs w:val="16"/>
              </w:rPr>
              <w:t>Contact Person International Relations</w:t>
            </w:r>
            <w:r w:rsidRPr="00940B63">
              <w:rPr>
                <w:rFonts w:ascii="Verdana" w:hAnsi="Verdana" w:cs="Arial"/>
                <w:color w:val="548DD4"/>
              </w:rPr>
              <w:t xml:space="preserve"> </w:t>
            </w:r>
            <w:r w:rsidRPr="00940B63">
              <w:rPr>
                <w:rFonts w:ascii="Verdana" w:hAnsi="Verdana" w:cs="Arial"/>
                <w:color w:val="548DD4"/>
                <w:sz w:val="20"/>
              </w:rPr>
              <w:t>Représentant institutionnel</w:t>
            </w:r>
            <w:r>
              <w:rPr>
                <w:rFonts w:ascii="Verdana" w:hAnsi="Verdana" w:cs="Arial"/>
                <w:color w:val="548DD4"/>
                <w:sz w:val="20"/>
              </w:rPr>
              <w:t xml:space="preserve"> </w:t>
            </w:r>
            <w:r w:rsidRPr="00940B63">
              <w:rPr>
                <w:rFonts w:ascii="Verdana" w:hAnsi="Verdana" w:cs="Arial"/>
                <w:color w:val="548DD4"/>
                <w:sz w:val="20"/>
              </w:rPr>
              <w:t>Relations internationales</w:t>
            </w:r>
          </w:p>
          <w:p w:rsidR="00CD6423" w:rsidRPr="00940B63" w:rsidRDefault="00CD6423" w:rsidP="00CD6423">
            <w:pPr>
              <w:spacing w:after="0"/>
              <w:ind w:right="-41"/>
              <w:jc w:val="left"/>
              <w:rPr>
                <w:rFonts w:ascii="Verdana" w:hAnsi="Verdana" w:cs="Arial"/>
                <w:color w:val="548DD4"/>
                <w:sz w:val="20"/>
              </w:rPr>
            </w:pPr>
          </w:p>
          <w:p w:rsidR="00CD6423" w:rsidRPr="00940B63" w:rsidRDefault="00CD6423" w:rsidP="00CD6423">
            <w:pPr>
              <w:spacing w:after="0"/>
              <w:ind w:right="-41"/>
              <w:jc w:val="left"/>
              <w:rPr>
                <w:rFonts w:ascii="Verdana" w:hAnsi="Verdana" w:cs="Arial"/>
              </w:rPr>
            </w:pPr>
            <w:r w:rsidRPr="00940B63">
              <w:rPr>
                <w:rFonts w:ascii="Verdana" w:eastAsia="Calibri" w:hAnsi="Verdana" w:cs="Arial"/>
                <w:sz w:val="20"/>
                <w:szCs w:val="16"/>
              </w:rPr>
              <w:t>E-mail/phone</w:t>
            </w:r>
          </w:p>
          <w:p w:rsidR="00CD6423" w:rsidRPr="00940B63" w:rsidRDefault="00CD6423" w:rsidP="00CD6423">
            <w:pPr>
              <w:spacing w:after="0"/>
              <w:ind w:right="-993"/>
              <w:jc w:val="left"/>
              <w:rPr>
                <w:rFonts w:ascii="Verdana" w:hAnsi="Verdana" w:cs="Arial"/>
                <w:color w:val="548DD4"/>
                <w:sz w:val="20"/>
              </w:rPr>
            </w:pPr>
            <w:r w:rsidRPr="00940B63">
              <w:rPr>
                <w:rFonts w:ascii="Verdana" w:hAnsi="Verdana" w:cs="Arial"/>
                <w:color w:val="548DD4"/>
                <w:sz w:val="20"/>
              </w:rPr>
              <w:t>E-mail/téléphone</w:t>
            </w:r>
          </w:p>
        </w:tc>
        <w:tc>
          <w:tcPr>
            <w:tcW w:w="5883" w:type="dxa"/>
            <w:gridSpan w:val="3"/>
            <w:shd w:val="clear" w:color="auto" w:fill="auto"/>
            <w:vAlign w:val="center"/>
          </w:tcPr>
          <w:p w:rsidR="00CD6423" w:rsidRDefault="00CD6423" w:rsidP="00CD6423">
            <w:pPr>
              <w:spacing w:after="0"/>
              <w:ind w:right="-993"/>
              <w:jc w:val="left"/>
              <w:rPr>
                <w:rFonts w:ascii="Verdana" w:hAnsi="Verdana" w:cs="Arial"/>
                <w:sz w:val="20"/>
              </w:rPr>
            </w:pPr>
            <w:r w:rsidRPr="00940B63">
              <w:rPr>
                <w:rFonts w:ascii="Verdana" w:hAnsi="Verdana" w:cs="Arial"/>
                <w:sz w:val="20"/>
              </w:rPr>
              <w:t xml:space="preserve">Stéphane </w:t>
            </w:r>
            <w:r>
              <w:rPr>
                <w:rFonts w:ascii="Verdana" w:hAnsi="Verdana" w:cs="Arial"/>
                <w:sz w:val="20"/>
              </w:rPr>
              <w:t>BROCHIER</w:t>
            </w:r>
          </w:p>
          <w:p w:rsidR="00CD6423" w:rsidRDefault="00B13BD7" w:rsidP="00CD6423">
            <w:pPr>
              <w:spacing w:after="0"/>
              <w:ind w:right="-993"/>
              <w:jc w:val="left"/>
              <w:rPr>
                <w:rFonts w:ascii="Verdana" w:hAnsi="Verdana"/>
                <w:sz w:val="20"/>
              </w:rPr>
            </w:pPr>
            <w:hyperlink r:id="rId9" w:history="1">
              <w:r w:rsidR="00CD6423" w:rsidRPr="00EA2DAE">
                <w:rPr>
                  <w:rStyle w:val="Lienhypertexte"/>
                  <w:rFonts w:ascii="Verdana" w:hAnsi="Verdana"/>
                  <w:sz w:val="20"/>
                </w:rPr>
                <w:t>s.brochier@groupe-esa.com</w:t>
              </w:r>
            </w:hyperlink>
          </w:p>
          <w:p w:rsidR="00CD6423" w:rsidRPr="00CD6423" w:rsidRDefault="00CD6423" w:rsidP="00CD6423">
            <w:pPr>
              <w:spacing w:after="0"/>
              <w:ind w:right="-993"/>
              <w:jc w:val="left"/>
              <w:rPr>
                <w:rFonts w:ascii="Verdana" w:hAnsi="Verdana"/>
                <w:sz w:val="20"/>
              </w:rPr>
            </w:pPr>
            <w:r w:rsidRPr="00940B63">
              <w:rPr>
                <w:rFonts w:ascii="Verdana" w:hAnsi="Verdana"/>
                <w:sz w:val="20"/>
              </w:rPr>
              <w:t>33 (0) 2 41 23 56 13</w:t>
            </w:r>
          </w:p>
        </w:tc>
      </w:tr>
      <w:tr w:rsidR="00CD6423" w:rsidRPr="001E218A" w:rsidTr="00D3236F">
        <w:trPr>
          <w:trHeight w:val="1215"/>
        </w:trPr>
        <w:tc>
          <w:tcPr>
            <w:tcW w:w="851" w:type="dxa"/>
            <w:vMerge/>
          </w:tcPr>
          <w:p w:rsidR="00CD6423" w:rsidRPr="00940B63" w:rsidRDefault="00CD6423" w:rsidP="00940B63">
            <w:pPr>
              <w:spacing w:after="0"/>
              <w:ind w:right="-41"/>
              <w:jc w:val="left"/>
              <w:rPr>
                <w:rFonts w:ascii="Verdana" w:hAnsi="Verdana" w:cs="Arial"/>
                <w:color w:val="548DD4"/>
                <w:sz w:val="20"/>
              </w:rPr>
            </w:pPr>
          </w:p>
        </w:tc>
        <w:tc>
          <w:tcPr>
            <w:tcW w:w="4465" w:type="dxa"/>
            <w:gridSpan w:val="2"/>
            <w:shd w:val="clear" w:color="auto" w:fill="auto"/>
            <w:vAlign w:val="center"/>
          </w:tcPr>
          <w:p w:rsidR="00CD6423" w:rsidRDefault="00CD6423" w:rsidP="00CD6423">
            <w:pPr>
              <w:spacing w:after="0"/>
              <w:ind w:right="-41"/>
              <w:jc w:val="left"/>
              <w:rPr>
                <w:rFonts w:ascii="Verdana" w:hAnsi="Verdana" w:cs="Arial"/>
                <w:color w:val="548DD4"/>
                <w:sz w:val="20"/>
              </w:rPr>
            </w:pPr>
            <w:r w:rsidRPr="00940B63">
              <w:rPr>
                <w:rFonts w:ascii="Verdana" w:eastAsia="Calibri" w:hAnsi="Verdana" w:cs="Arial"/>
                <w:sz w:val="20"/>
                <w:szCs w:val="16"/>
              </w:rPr>
              <w:t xml:space="preserve">Contact Person </w:t>
            </w:r>
            <w:proofErr w:type="spellStart"/>
            <w:r w:rsidR="00EF1C97">
              <w:rPr>
                <w:rFonts w:ascii="Verdana" w:eastAsia="Calibri" w:hAnsi="Verdana" w:cs="Arial"/>
                <w:sz w:val="20"/>
                <w:szCs w:val="16"/>
              </w:rPr>
              <w:t>Incoming</w:t>
            </w:r>
            <w:proofErr w:type="spellEnd"/>
            <w:r w:rsidR="00EF1C97">
              <w:rPr>
                <w:rFonts w:ascii="Verdana" w:eastAsia="Calibri" w:hAnsi="Verdana" w:cs="Arial"/>
                <w:sz w:val="20"/>
                <w:szCs w:val="16"/>
              </w:rPr>
              <w:t xml:space="preserve"> </w:t>
            </w:r>
            <w:proofErr w:type="spellStart"/>
            <w:r w:rsidR="00EF1C97">
              <w:rPr>
                <w:rFonts w:ascii="Verdana" w:eastAsia="Calibri" w:hAnsi="Verdana" w:cs="Arial"/>
                <w:sz w:val="20"/>
                <w:szCs w:val="16"/>
              </w:rPr>
              <w:t>Mobiility</w:t>
            </w:r>
            <w:proofErr w:type="spellEnd"/>
            <w:r w:rsidRPr="00940B63">
              <w:rPr>
                <w:rFonts w:ascii="Verdana" w:hAnsi="Verdana" w:cs="Arial"/>
                <w:color w:val="548DD4"/>
              </w:rPr>
              <w:t xml:space="preserve"> </w:t>
            </w:r>
            <w:r w:rsidR="00FF609C">
              <w:rPr>
                <w:rFonts w:ascii="Verdana" w:hAnsi="Verdana" w:cs="Arial"/>
                <w:color w:val="548DD4"/>
                <w:sz w:val="20"/>
              </w:rPr>
              <w:t xml:space="preserve">Responsable des mobilités entrantes </w:t>
            </w:r>
            <w:r w:rsidRPr="00940B63">
              <w:rPr>
                <w:rFonts w:ascii="Verdana" w:hAnsi="Verdana" w:cs="Arial"/>
                <w:color w:val="548DD4"/>
                <w:sz w:val="20"/>
              </w:rPr>
              <w:t>Relations internationales</w:t>
            </w:r>
          </w:p>
          <w:p w:rsidR="00CD6423" w:rsidRPr="00940B63" w:rsidRDefault="00CD6423" w:rsidP="00CD6423">
            <w:pPr>
              <w:spacing w:after="0"/>
              <w:ind w:right="-41"/>
              <w:jc w:val="left"/>
              <w:rPr>
                <w:rFonts w:ascii="Verdana" w:hAnsi="Verdana" w:cs="Arial"/>
                <w:color w:val="548DD4"/>
                <w:sz w:val="20"/>
              </w:rPr>
            </w:pPr>
          </w:p>
          <w:p w:rsidR="00CD6423" w:rsidRPr="00940B63" w:rsidRDefault="00CD6423" w:rsidP="00CD6423">
            <w:pPr>
              <w:spacing w:after="0"/>
              <w:ind w:right="-41"/>
              <w:jc w:val="left"/>
              <w:rPr>
                <w:rFonts w:ascii="Verdana" w:hAnsi="Verdana" w:cs="Arial"/>
              </w:rPr>
            </w:pPr>
            <w:r w:rsidRPr="00940B63">
              <w:rPr>
                <w:rFonts w:ascii="Verdana" w:eastAsia="Calibri" w:hAnsi="Verdana" w:cs="Arial"/>
                <w:sz w:val="20"/>
                <w:szCs w:val="16"/>
              </w:rPr>
              <w:t>E-mail/phone</w:t>
            </w:r>
          </w:p>
          <w:p w:rsidR="00CD6423" w:rsidRPr="00940B63" w:rsidRDefault="00CD6423" w:rsidP="00CD6423">
            <w:pPr>
              <w:spacing w:after="0"/>
              <w:ind w:right="-993"/>
              <w:jc w:val="left"/>
              <w:rPr>
                <w:rFonts w:ascii="Verdana" w:hAnsi="Verdana" w:cs="Arial"/>
                <w:color w:val="548DD4"/>
                <w:sz w:val="20"/>
              </w:rPr>
            </w:pPr>
            <w:r w:rsidRPr="00940B63">
              <w:rPr>
                <w:rFonts w:ascii="Verdana" w:hAnsi="Verdana" w:cs="Arial"/>
                <w:color w:val="548DD4"/>
                <w:sz w:val="20"/>
              </w:rPr>
              <w:t>E-mail/téléphone</w:t>
            </w:r>
          </w:p>
        </w:tc>
        <w:tc>
          <w:tcPr>
            <w:tcW w:w="5883" w:type="dxa"/>
            <w:gridSpan w:val="3"/>
            <w:shd w:val="clear" w:color="auto" w:fill="auto"/>
            <w:vAlign w:val="center"/>
          </w:tcPr>
          <w:p w:rsidR="00CD6423" w:rsidRPr="00100AB2" w:rsidRDefault="00D3236F" w:rsidP="001E218A">
            <w:pPr>
              <w:spacing w:after="0"/>
              <w:ind w:right="-993"/>
              <w:jc w:val="left"/>
              <w:rPr>
                <w:rFonts w:ascii="Verdana" w:hAnsi="Verdana"/>
                <w:sz w:val="20"/>
              </w:rPr>
            </w:pPr>
            <w:r w:rsidRPr="00100AB2">
              <w:rPr>
                <w:rFonts w:ascii="Verdana" w:hAnsi="Verdana"/>
                <w:sz w:val="20"/>
              </w:rPr>
              <w:t>Sylvie GU</w:t>
            </w:r>
            <w:r w:rsidRPr="003C4BD6">
              <w:rPr>
                <w:rFonts w:ascii="Verdana" w:hAnsi="Verdana"/>
                <w:sz w:val="20"/>
              </w:rPr>
              <w:t>É</w:t>
            </w:r>
            <w:r w:rsidRPr="00100AB2">
              <w:rPr>
                <w:rFonts w:ascii="Verdana" w:hAnsi="Verdana"/>
                <w:sz w:val="20"/>
              </w:rPr>
              <w:t>GAN-BAÑUELOS</w:t>
            </w:r>
          </w:p>
          <w:p w:rsidR="00D3236F" w:rsidRPr="00100AB2" w:rsidRDefault="00B13BD7" w:rsidP="001E218A">
            <w:pPr>
              <w:spacing w:after="0"/>
              <w:ind w:right="-993"/>
              <w:jc w:val="left"/>
              <w:rPr>
                <w:rFonts w:ascii="Verdana" w:hAnsi="Verdana"/>
                <w:sz w:val="20"/>
              </w:rPr>
            </w:pPr>
            <w:hyperlink r:id="rId10" w:history="1">
              <w:r w:rsidR="00D3236F" w:rsidRPr="00100AB2">
                <w:rPr>
                  <w:rStyle w:val="Lienhypertexte"/>
                  <w:rFonts w:ascii="Verdana" w:hAnsi="Verdana"/>
                  <w:sz w:val="20"/>
                </w:rPr>
                <w:t>s.guegan@groupe-esa.com</w:t>
              </w:r>
            </w:hyperlink>
          </w:p>
          <w:p w:rsidR="00D3236F" w:rsidRPr="007C2C1C" w:rsidRDefault="00D3236F" w:rsidP="001E218A">
            <w:pPr>
              <w:spacing w:after="0"/>
              <w:ind w:right="-993"/>
              <w:jc w:val="left"/>
              <w:rPr>
                <w:rFonts w:ascii="Verdana" w:hAnsi="Verdana"/>
                <w:sz w:val="20"/>
                <w:lang w:val="en-US"/>
              </w:rPr>
            </w:pPr>
            <w:r>
              <w:rPr>
                <w:rFonts w:ascii="Verdana" w:hAnsi="Verdana"/>
                <w:sz w:val="20"/>
                <w:lang w:val="en-US"/>
              </w:rPr>
              <w:t xml:space="preserve">33 (0) 2 41 23 </w:t>
            </w:r>
            <w:r w:rsidR="003C4BD6">
              <w:rPr>
                <w:rFonts w:ascii="Verdana" w:hAnsi="Verdana"/>
                <w:sz w:val="20"/>
                <w:lang w:val="en-US"/>
              </w:rPr>
              <w:t>55 55</w:t>
            </w:r>
          </w:p>
        </w:tc>
      </w:tr>
    </w:tbl>
    <w:p w:rsidR="00B256DE" w:rsidRPr="007C2C1C" w:rsidRDefault="00B256DE" w:rsidP="00940B63">
      <w:pPr>
        <w:spacing w:after="0"/>
        <w:ind w:right="-992"/>
        <w:jc w:val="left"/>
        <w:rPr>
          <w:rFonts w:ascii="Verdana" w:hAnsi="Verdana" w:cs="Arial"/>
          <w:b/>
          <w:color w:val="002060"/>
          <w:sz w:val="22"/>
          <w:szCs w:val="24"/>
          <w:lang w:val="en-US"/>
        </w:rPr>
      </w:pPr>
    </w:p>
    <w:p w:rsidR="00ED61D2" w:rsidRDefault="009C3017" w:rsidP="00A20979">
      <w:pPr>
        <w:pStyle w:val="Titre4"/>
        <w:keepNext w:val="0"/>
        <w:numPr>
          <w:ilvl w:val="0"/>
          <w:numId w:val="0"/>
        </w:numPr>
        <w:spacing w:after="0"/>
        <w:jc w:val="center"/>
        <w:rPr>
          <w:rFonts w:ascii="Verdana" w:eastAsia="Calibri" w:hAnsi="Verdana" w:cs="Calibri"/>
          <w:b/>
          <w:color w:val="808080"/>
          <w:sz w:val="20"/>
        </w:rPr>
      </w:pPr>
      <w:r w:rsidRPr="00940B63">
        <w:rPr>
          <w:rFonts w:ascii="Verdana" w:hAnsi="Verdana" w:cs="Calibri"/>
          <w:b/>
          <w:color w:val="548DD4"/>
          <w:sz w:val="28"/>
        </w:rPr>
        <w:lastRenderedPageBreak/>
        <w:t>Partie à complé</w:t>
      </w:r>
      <w:r w:rsidR="00DC7E0C" w:rsidRPr="00940B63">
        <w:rPr>
          <w:rFonts w:ascii="Verdana" w:hAnsi="Verdana" w:cs="Calibri"/>
          <w:b/>
          <w:color w:val="548DD4"/>
          <w:sz w:val="28"/>
        </w:rPr>
        <w:t>ter AVANT LA MOBILITE</w:t>
      </w:r>
      <w:r w:rsidR="00ED61D2" w:rsidRPr="00940B63">
        <w:rPr>
          <w:rFonts w:ascii="Verdana" w:hAnsi="Verdana" w:cs="Calibri"/>
          <w:b/>
          <w:color w:val="548DD4"/>
          <w:sz w:val="28"/>
        </w:rPr>
        <w:t xml:space="preserve"> /</w:t>
      </w:r>
      <w:r w:rsidR="00ED61D2">
        <w:rPr>
          <w:rFonts w:ascii="Verdana" w:hAnsi="Verdana" w:cs="Calibri"/>
          <w:b/>
          <w:color w:val="002060"/>
          <w:sz w:val="28"/>
        </w:rPr>
        <w:t xml:space="preserve"> </w:t>
      </w:r>
      <w:r w:rsidR="00ED61D2" w:rsidRPr="004C4E8F">
        <w:rPr>
          <w:rFonts w:ascii="Verdana" w:eastAsia="Calibri" w:hAnsi="Verdana" w:cs="Calibri"/>
          <w:b/>
          <w:color w:val="808080"/>
          <w:sz w:val="20"/>
        </w:rPr>
        <w:t xml:space="preserve">Section to </w:t>
      </w:r>
      <w:proofErr w:type="spellStart"/>
      <w:r w:rsidR="00ED61D2" w:rsidRPr="004C4E8F">
        <w:rPr>
          <w:rFonts w:ascii="Verdana" w:eastAsia="Calibri" w:hAnsi="Verdana" w:cs="Calibri"/>
          <w:b/>
          <w:color w:val="808080"/>
          <w:sz w:val="20"/>
        </w:rPr>
        <w:t>be</w:t>
      </w:r>
      <w:proofErr w:type="spellEnd"/>
      <w:r w:rsidR="00ED61D2" w:rsidRPr="004C4E8F">
        <w:rPr>
          <w:rFonts w:ascii="Verdana" w:eastAsia="Calibri" w:hAnsi="Verdana" w:cs="Calibri"/>
          <w:b/>
          <w:color w:val="808080"/>
          <w:sz w:val="20"/>
        </w:rPr>
        <w:t xml:space="preserve"> </w:t>
      </w:r>
      <w:proofErr w:type="spellStart"/>
      <w:r w:rsidR="00ED61D2" w:rsidRPr="004C4E8F">
        <w:rPr>
          <w:rFonts w:ascii="Verdana" w:eastAsia="Calibri" w:hAnsi="Verdana" w:cs="Calibri"/>
          <w:b/>
          <w:color w:val="808080"/>
          <w:sz w:val="20"/>
        </w:rPr>
        <w:t>completed</w:t>
      </w:r>
      <w:proofErr w:type="spellEnd"/>
      <w:r w:rsidR="00ED61D2" w:rsidRPr="004C4E8F">
        <w:rPr>
          <w:rFonts w:ascii="Verdana" w:eastAsia="Calibri" w:hAnsi="Verdana" w:cs="Calibri"/>
          <w:b/>
          <w:color w:val="808080"/>
          <w:sz w:val="20"/>
        </w:rPr>
        <w:t xml:space="preserve"> BEFORE THE MOBILITY</w:t>
      </w:r>
    </w:p>
    <w:p w:rsidR="0098540F" w:rsidRPr="0098540F" w:rsidRDefault="0098540F" w:rsidP="0098540F">
      <w:pPr>
        <w:pStyle w:val="Text4"/>
        <w:spacing w:after="0"/>
        <w:rPr>
          <w:rFonts w:eastAsia="Calibri"/>
        </w:rPr>
      </w:pPr>
    </w:p>
    <w:p w:rsidR="00ED61D2" w:rsidRPr="00873223" w:rsidRDefault="005D5129" w:rsidP="00673D7E">
      <w:pPr>
        <w:keepNext/>
        <w:keepLines/>
        <w:spacing w:after="0"/>
        <w:ind w:left="-851" w:right="-1135"/>
        <w:rPr>
          <w:rFonts w:ascii="Verdana" w:hAnsi="Verdana" w:cs="Calibri"/>
          <w:b/>
          <w:color w:val="002060"/>
          <w:sz w:val="28"/>
        </w:rPr>
      </w:pPr>
      <w:r w:rsidRPr="00873223">
        <w:rPr>
          <w:rFonts w:ascii="Verdana" w:hAnsi="Verdana" w:cs="Calibri"/>
          <w:b/>
          <w:color w:val="548DD4"/>
          <w:sz w:val="28"/>
        </w:rPr>
        <w:t>I</w:t>
      </w:r>
      <w:r w:rsidR="00B256DE" w:rsidRPr="00873223">
        <w:rPr>
          <w:rFonts w:ascii="Verdana" w:hAnsi="Verdana" w:cs="Calibri"/>
          <w:b/>
          <w:color w:val="548DD4"/>
          <w:sz w:val="28"/>
        </w:rPr>
        <w:t xml:space="preserve">. </w:t>
      </w:r>
      <w:r w:rsidR="00DC7E0C" w:rsidRPr="00873223">
        <w:rPr>
          <w:rFonts w:ascii="Verdana" w:hAnsi="Verdana" w:cs="Calibri"/>
          <w:b/>
          <w:color w:val="548DD4"/>
          <w:sz w:val="28"/>
        </w:rPr>
        <w:t>PROGRAMME DE MOBILITE PROPOSE</w:t>
      </w:r>
      <w:r w:rsidR="00ED61D2" w:rsidRPr="00873223">
        <w:rPr>
          <w:rFonts w:ascii="Verdana" w:hAnsi="Verdana" w:cs="Calibri"/>
          <w:b/>
          <w:color w:val="002060"/>
          <w:sz w:val="28"/>
        </w:rPr>
        <w:t xml:space="preserve"> / </w:t>
      </w:r>
      <w:r w:rsidR="00ED61D2" w:rsidRPr="00873223">
        <w:rPr>
          <w:rFonts w:ascii="Verdana" w:eastAsia="Calibri" w:hAnsi="Verdana" w:cs="Calibri"/>
          <w:color w:val="808080"/>
          <w:sz w:val="28"/>
        </w:rPr>
        <w:t>PROPOSED MOBILITY PROGRAMME</w:t>
      </w:r>
    </w:p>
    <w:p w:rsidR="002F6419" w:rsidRDefault="002F6419" w:rsidP="00940B63">
      <w:pPr>
        <w:pStyle w:val="Commentaire"/>
        <w:tabs>
          <w:tab w:val="left" w:pos="2552"/>
          <w:tab w:val="left" w:pos="3686"/>
          <w:tab w:val="left" w:pos="5954"/>
        </w:tabs>
        <w:spacing w:after="0"/>
        <w:rPr>
          <w:rFonts w:ascii="Verdana" w:hAnsi="Verdana" w:cs="Calibri"/>
          <w:b/>
          <w:color w:val="548DD4"/>
        </w:rPr>
      </w:pPr>
    </w:p>
    <w:p w:rsidR="000A4801" w:rsidRDefault="009B1791" w:rsidP="00673D7E">
      <w:pPr>
        <w:pStyle w:val="Commentaire"/>
        <w:tabs>
          <w:tab w:val="left" w:pos="2552"/>
          <w:tab w:val="left" w:pos="3686"/>
          <w:tab w:val="left" w:pos="5670"/>
          <w:tab w:val="left" w:pos="6804"/>
        </w:tabs>
        <w:spacing w:after="0"/>
        <w:ind w:hanging="426"/>
        <w:rPr>
          <w:rFonts w:ascii="Verdana" w:hAnsi="Verdana" w:cs="Calibri"/>
          <w:b/>
        </w:rPr>
      </w:pPr>
      <w:r>
        <w:rPr>
          <w:rFonts w:ascii="Verdana" w:hAnsi="Verdana" w:cs="Calibri"/>
          <w:b/>
          <w:color w:val="548DD4"/>
        </w:rPr>
        <w:t xml:space="preserve">Période de mobilité prévue / </w:t>
      </w:r>
      <w:proofErr w:type="spellStart"/>
      <w:r w:rsidRPr="003C4BD6">
        <w:rPr>
          <w:rFonts w:ascii="Verdana" w:hAnsi="Verdana" w:cs="Calibri"/>
          <w:b/>
          <w:color w:val="808080" w:themeColor="background1" w:themeShade="80"/>
        </w:rPr>
        <w:t>Mobility</w:t>
      </w:r>
      <w:proofErr w:type="spellEnd"/>
      <w:r w:rsidRPr="003C4BD6">
        <w:rPr>
          <w:rFonts w:ascii="Verdana" w:hAnsi="Verdana" w:cs="Calibri"/>
          <w:b/>
          <w:color w:val="808080" w:themeColor="background1" w:themeShade="80"/>
        </w:rPr>
        <w:t xml:space="preserve"> </w:t>
      </w:r>
      <w:proofErr w:type="spellStart"/>
      <w:r w:rsidRPr="003C4BD6">
        <w:rPr>
          <w:rFonts w:ascii="Verdana" w:hAnsi="Verdana" w:cs="Calibri"/>
          <w:b/>
          <w:color w:val="808080" w:themeColor="background1" w:themeShade="80"/>
        </w:rPr>
        <w:t>period</w:t>
      </w:r>
      <w:proofErr w:type="spellEnd"/>
      <w:r w:rsidR="00673D7E">
        <w:rPr>
          <w:rFonts w:ascii="Verdana" w:hAnsi="Verdana" w:cs="Calibri"/>
          <w:b/>
          <w:color w:val="808080" w:themeColor="background1" w:themeShade="80"/>
        </w:rPr>
        <w:t xml:space="preserve"> : </w:t>
      </w:r>
      <w:r w:rsidR="00673D7E">
        <w:rPr>
          <w:rFonts w:ascii="Verdana" w:hAnsi="Verdana" w:cs="Calibri"/>
          <w:b/>
          <w:color w:val="808080" w:themeColor="background1" w:themeShade="80"/>
        </w:rPr>
        <w:tab/>
      </w:r>
      <w:r>
        <w:rPr>
          <w:rFonts w:ascii="Verdana" w:hAnsi="Verdana" w:cs="Calibri"/>
          <w:b/>
        </w:rPr>
        <w:fldChar w:fldCharType="begin">
          <w:ffData>
            <w:name w:val="CaseACocher2"/>
            <w:enabled/>
            <w:calcOnExit w:val="0"/>
            <w:checkBox>
              <w:sizeAuto/>
              <w:default w:val="0"/>
            </w:checkBox>
          </w:ffData>
        </w:fldChar>
      </w:r>
      <w:bookmarkStart w:id="3" w:name="CaseACocher2"/>
      <w:r>
        <w:rPr>
          <w:rFonts w:ascii="Verdana" w:hAnsi="Verdana" w:cs="Calibri"/>
          <w:b/>
        </w:rPr>
        <w:instrText xml:space="preserve"> FORMCHECKBOX </w:instrText>
      </w:r>
      <w:r w:rsidR="00B13BD7">
        <w:rPr>
          <w:rFonts w:ascii="Verdana" w:hAnsi="Verdana" w:cs="Calibri"/>
          <w:b/>
        </w:rPr>
      </w:r>
      <w:r w:rsidR="00B13BD7">
        <w:rPr>
          <w:rFonts w:ascii="Verdana" w:hAnsi="Verdana" w:cs="Calibri"/>
          <w:b/>
        </w:rPr>
        <w:fldChar w:fldCharType="separate"/>
      </w:r>
      <w:r>
        <w:rPr>
          <w:rFonts w:ascii="Verdana" w:hAnsi="Verdana" w:cs="Calibri"/>
          <w:b/>
        </w:rPr>
        <w:fldChar w:fldCharType="end"/>
      </w:r>
      <w:bookmarkEnd w:id="3"/>
      <w:r>
        <w:rPr>
          <w:rFonts w:ascii="Verdana" w:hAnsi="Verdana" w:cs="Calibri"/>
          <w:b/>
        </w:rPr>
        <w:t xml:space="preserve"> </w:t>
      </w:r>
      <w:proofErr w:type="spellStart"/>
      <w:r w:rsidR="003C4BD6">
        <w:rPr>
          <w:rFonts w:ascii="Verdana" w:hAnsi="Verdana" w:cs="Calibri"/>
          <w:b/>
        </w:rPr>
        <w:t>Fall</w:t>
      </w:r>
      <w:proofErr w:type="spellEnd"/>
      <w:r w:rsidR="00A20979">
        <w:rPr>
          <w:rFonts w:ascii="Verdana" w:hAnsi="Verdana" w:cs="Calibri"/>
          <w:b/>
        </w:rPr>
        <w:tab/>
      </w:r>
      <w:r>
        <w:rPr>
          <w:rFonts w:ascii="MS Gothic" w:eastAsia="MS Gothic" w:hAnsi="MS Gothic" w:cs="Calibri"/>
          <w:b/>
        </w:rPr>
        <w:fldChar w:fldCharType="begin">
          <w:ffData>
            <w:name w:val="CaseACocher1"/>
            <w:enabled/>
            <w:calcOnExit w:val="0"/>
            <w:checkBox>
              <w:sizeAuto/>
              <w:default w:val="0"/>
            </w:checkBox>
          </w:ffData>
        </w:fldChar>
      </w:r>
      <w:bookmarkStart w:id="4" w:name="CaseACocher1"/>
      <w:r>
        <w:rPr>
          <w:rFonts w:ascii="MS Gothic" w:eastAsia="MS Gothic" w:hAnsi="MS Gothic" w:cs="Calibri"/>
          <w:b/>
        </w:rPr>
        <w:instrText xml:space="preserve"> </w:instrText>
      </w:r>
      <w:r>
        <w:rPr>
          <w:rFonts w:ascii="MS Gothic" w:eastAsia="MS Gothic" w:hAnsi="MS Gothic" w:cs="Calibri" w:hint="eastAsia"/>
          <w:b/>
        </w:rPr>
        <w:instrText>FORMCHECKBOX</w:instrText>
      </w:r>
      <w:r>
        <w:rPr>
          <w:rFonts w:ascii="MS Gothic" w:eastAsia="MS Gothic" w:hAnsi="MS Gothic" w:cs="Calibri"/>
          <w:b/>
        </w:rPr>
        <w:instrText xml:space="preserve"> </w:instrText>
      </w:r>
      <w:r w:rsidR="00B13BD7">
        <w:rPr>
          <w:rFonts w:ascii="MS Gothic" w:eastAsia="MS Gothic" w:hAnsi="MS Gothic" w:cs="Calibri"/>
          <w:b/>
        </w:rPr>
      </w:r>
      <w:r w:rsidR="00B13BD7">
        <w:rPr>
          <w:rFonts w:ascii="MS Gothic" w:eastAsia="MS Gothic" w:hAnsi="MS Gothic" w:cs="Calibri"/>
          <w:b/>
        </w:rPr>
        <w:fldChar w:fldCharType="separate"/>
      </w:r>
      <w:r>
        <w:rPr>
          <w:rFonts w:ascii="MS Gothic" w:eastAsia="MS Gothic" w:hAnsi="MS Gothic" w:cs="Calibri"/>
          <w:b/>
        </w:rPr>
        <w:fldChar w:fldCharType="end"/>
      </w:r>
      <w:bookmarkEnd w:id="4"/>
      <w:r>
        <w:rPr>
          <w:rFonts w:ascii="MS Gothic" w:eastAsia="MS Gothic" w:hAnsi="MS Gothic" w:cs="Calibri"/>
          <w:b/>
        </w:rPr>
        <w:t xml:space="preserve"> </w:t>
      </w:r>
      <w:proofErr w:type="spellStart"/>
      <w:r w:rsidR="000A4801">
        <w:rPr>
          <w:rFonts w:ascii="Verdana" w:hAnsi="Verdana" w:cs="Calibri"/>
          <w:b/>
        </w:rPr>
        <w:t>Spring</w:t>
      </w:r>
      <w:proofErr w:type="spellEnd"/>
    </w:p>
    <w:p w:rsidR="000A4801" w:rsidRDefault="000A4801" w:rsidP="00940B63">
      <w:pPr>
        <w:pStyle w:val="Commentaire"/>
        <w:tabs>
          <w:tab w:val="left" w:pos="2552"/>
          <w:tab w:val="left" w:pos="3686"/>
          <w:tab w:val="left" w:pos="5954"/>
        </w:tabs>
        <w:spacing w:after="0"/>
        <w:rPr>
          <w:rFonts w:ascii="Verdana" w:hAnsi="Verdana" w:cs="Calibri"/>
          <w:b/>
        </w:rPr>
      </w:pPr>
      <w:bookmarkStart w:id="5" w:name="_GoBack"/>
      <w:bookmarkEnd w:id="5"/>
    </w:p>
    <w:p w:rsidR="004C4E8F" w:rsidRPr="00775AD4" w:rsidRDefault="004C4E8F" w:rsidP="00673D7E">
      <w:pPr>
        <w:spacing w:after="0"/>
        <w:ind w:left="-6" w:hanging="420"/>
        <w:rPr>
          <w:rFonts w:ascii="Verdana" w:hAnsi="Verdana" w:cs="Calibri"/>
          <w:b/>
          <w:sz w:val="20"/>
        </w:rPr>
      </w:pPr>
      <w:r w:rsidRPr="00940B63">
        <w:rPr>
          <w:rFonts w:ascii="Verdana" w:hAnsi="Verdana" w:cs="Calibri"/>
          <w:b/>
          <w:color w:val="548DD4"/>
          <w:sz w:val="20"/>
        </w:rPr>
        <w:t>Compétences linguistiques de l’étudiant</w:t>
      </w:r>
      <w:r>
        <w:rPr>
          <w:rFonts w:ascii="Verdana" w:hAnsi="Verdana" w:cs="Calibri"/>
          <w:b/>
          <w:sz w:val="20"/>
        </w:rPr>
        <w:t xml:space="preserve"> / </w:t>
      </w:r>
      <w:proofErr w:type="spellStart"/>
      <w:r w:rsidRPr="00775AD4">
        <w:rPr>
          <w:rFonts w:ascii="Verdana" w:eastAsia="Calibri" w:hAnsi="Verdana" w:cs="Arial"/>
          <w:color w:val="808080"/>
          <w:sz w:val="20"/>
        </w:rPr>
        <w:t>Language</w:t>
      </w:r>
      <w:proofErr w:type="spellEnd"/>
      <w:r w:rsidRPr="00775AD4">
        <w:rPr>
          <w:rFonts w:ascii="Verdana" w:eastAsia="Calibri" w:hAnsi="Verdana" w:cs="Arial"/>
          <w:color w:val="808080"/>
          <w:sz w:val="20"/>
        </w:rPr>
        <w:t xml:space="preserve"> </w:t>
      </w:r>
      <w:proofErr w:type="spellStart"/>
      <w:r w:rsidRPr="00775AD4">
        <w:rPr>
          <w:rFonts w:ascii="Verdana" w:eastAsia="Calibri" w:hAnsi="Verdana" w:cs="Arial"/>
          <w:color w:val="808080"/>
          <w:sz w:val="20"/>
        </w:rPr>
        <w:t>competence</w:t>
      </w:r>
      <w:proofErr w:type="spellEnd"/>
      <w:r w:rsidRPr="00775AD4">
        <w:rPr>
          <w:rFonts w:ascii="Verdana" w:eastAsia="Calibri" w:hAnsi="Verdana" w:cs="Arial"/>
          <w:color w:val="808080"/>
          <w:sz w:val="20"/>
        </w:rPr>
        <w:t xml:space="preserve"> of the </w:t>
      </w:r>
      <w:proofErr w:type="spellStart"/>
      <w:r w:rsidRPr="00775AD4">
        <w:rPr>
          <w:rFonts w:ascii="Verdana" w:eastAsia="Calibri" w:hAnsi="Verdana" w:cs="Arial"/>
          <w:color w:val="808080"/>
          <w:sz w:val="20"/>
        </w:rPr>
        <w:t>student</w:t>
      </w:r>
      <w:proofErr w:type="spellEnd"/>
    </w:p>
    <w:p w:rsidR="004C4E8F" w:rsidRPr="00673D7E" w:rsidRDefault="00B13BD7" w:rsidP="00940B63">
      <w:pPr>
        <w:pStyle w:val="Commentaire"/>
        <w:tabs>
          <w:tab w:val="left" w:pos="2552"/>
          <w:tab w:val="left" w:pos="3686"/>
          <w:tab w:val="left" w:pos="5954"/>
        </w:tabs>
        <w:spacing w:after="0"/>
        <w:rPr>
          <w:rStyle w:val="Lienhypertexte"/>
        </w:rPr>
      </w:pPr>
      <w:hyperlink r:id="rId11" w:history="1">
        <w:r w:rsidR="00821404" w:rsidRPr="00673D7E">
          <w:rPr>
            <w:rStyle w:val="Lienhypertexte"/>
            <w:rFonts w:ascii="Verdana" w:hAnsi="Verdana" w:cs="Calibri"/>
            <w:b/>
            <w:i/>
            <w:sz w:val="18"/>
          </w:rPr>
          <w:t>Cadre européen commun de référence (CECR)</w:t>
        </w:r>
      </w:hyperlink>
      <w:r w:rsidR="00821404">
        <w:rPr>
          <w:rFonts w:ascii="Verdana" w:hAnsi="Verdana" w:cs="Calibri"/>
          <w:b/>
          <w:i/>
          <w:color w:val="808080" w:themeColor="background1" w:themeShade="80"/>
          <w:sz w:val="18"/>
        </w:rPr>
        <w:t xml:space="preserve"> / </w:t>
      </w:r>
      <w:hyperlink r:id="rId12" w:history="1">
        <w:r w:rsidR="00821404" w:rsidRPr="00673D7E">
          <w:rPr>
            <w:rStyle w:val="Lienhypertexte"/>
            <w:rFonts w:ascii="Verdana" w:hAnsi="Verdana" w:cs="Calibri"/>
            <w:b/>
            <w:i/>
            <w:sz w:val="18"/>
          </w:rPr>
          <w:t xml:space="preserve">Common </w:t>
        </w:r>
        <w:proofErr w:type="spellStart"/>
        <w:r w:rsidR="00821404" w:rsidRPr="00673D7E">
          <w:rPr>
            <w:rStyle w:val="Lienhypertexte"/>
            <w:rFonts w:ascii="Verdana" w:hAnsi="Verdana" w:cs="Calibri"/>
            <w:b/>
            <w:i/>
            <w:sz w:val="18"/>
          </w:rPr>
          <w:t>European</w:t>
        </w:r>
        <w:proofErr w:type="spellEnd"/>
        <w:r w:rsidR="00821404" w:rsidRPr="00673D7E">
          <w:rPr>
            <w:rStyle w:val="Lienhypertexte"/>
            <w:rFonts w:ascii="Verdana" w:hAnsi="Verdana" w:cs="Calibri"/>
            <w:b/>
            <w:i/>
            <w:sz w:val="18"/>
          </w:rPr>
          <w:t xml:space="preserve"> </w:t>
        </w:r>
        <w:proofErr w:type="spellStart"/>
        <w:r w:rsidR="00821404" w:rsidRPr="00673D7E">
          <w:rPr>
            <w:rStyle w:val="Lienhypertexte"/>
            <w:rFonts w:ascii="Verdana" w:hAnsi="Verdana" w:cs="Calibri"/>
            <w:b/>
            <w:i/>
            <w:sz w:val="18"/>
          </w:rPr>
          <w:t>Framwork</w:t>
        </w:r>
        <w:proofErr w:type="spellEnd"/>
        <w:r w:rsidR="00821404" w:rsidRPr="00673D7E">
          <w:rPr>
            <w:rStyle w:val="Lienhypertexte"/>
            <w:rFonts w:ascii="Verdana" w:hAnsi="Verdana" w:cs="Calibri"/>
            <w:b/>
            <w:i/>
            <w:sz w:val="18"/>
          </w:rPr>
          <w:t xml:space="preserve"> of Reference for </w:t>
        </w:r>
        <w:proofErr w:type="spellStart"/>
        <w:r w:rsidR="00821404" w:rsidRPr="00673D7E">
          <w:rPr>
            <w:rStyle w:val="Lienhypertexte"/>
            <w:rFonts w:ascii="Verdana" w:hAnsi="Verdana" w:cs="Calibri"/>
            <w:b/>
            <w:i/>
            <w:sz w:val="18"/>
          </w:rPr>
          <w:t>Languages</w:t>
        </w:r>
        <w:proofErr w:type="spellEnd"/>
      </w:hyperlink>
    </w:p>
    <w:p w:rsidR="00821404" w:rsidRDefault="00821404" w:rsidP="00940B63">
      <w:pPr>
        <w:pStyle w:val="Commentaire"/>
        <w:tabs>
          <w:tab w:val="left" w:pos="2552"/>
          <w:tab w:val="left" w:pos="3686"/>
          <w:tab w:val="left" w:pos="5954"/>
        </w:tabs>
        <w:spacing w:after="0"/>
        <w:rPr>
          <w:rFonts w:ascii="Verdana" w:hAnsi="Verdana" w:cs="Calibri"/>
          <w:b/>
          <w:color w:val="548DD4"/>
        </w:rPr>
      </w:pPr>
    </w:p>
    <w:tbl>
      <w:tblPr>
        <w:tblW w:w="11323" w:type="dxa"/>
        <w:tblInd w:w="-1418" w:type="dxa"/>
        <w:tblLayout w:type="fixed"/>
        <w:tblCellMar>
          <w:top w:w="40" w:type="dxa"/>
          <w:left w:w="0" w:type="dxa"/>
          <w:bottom w:w="40" w:type="dxa"/>
          <w:right w:w="0" w:type="dxa"/>
        </w:tblCellMar>
        <w:tblLook w:val="04A0" w:firstRow="1" w:lastRow="0" w:firstColumn="1" w:lastColumn="0" w:noHBand="0" w:noVBand="1"/>
      </w:tblPr>
      <w:tblGrid>
        <w:gridCol w:w="992"/>
        <w:gridCol w:w="993"/>
        <w:gridCol w:w="1417"/>
        <w:gridCol w:w="1491"/>
        <w:gridCol w:w="1487"/>
        <w:gridCol w:w="1506"/>
        <w:gridCol w:w="3437"/>
      </w:tblGrid>
      <w:tr w:rsidR="00D3236F" w:rsidRPr="00D3236F" w:rsidTr="00673D7E">
        <w:trPr>
          <w:cantSplit/>
        </w:trPr>
        <w:tc>
          <w:tcPr>
            <w:tcW w:w="992" w:type="dxa"/>
            <w:vMerge w:val="restart"/>
            <w:tcBorders>
              <w:top w:val="nil"/>
              <w:right w:val="nil"/>
            </w:tcBorders>
            <w:vAlign w:val="center"/>
          </w:tcPr>
          <w:p w:rsidR="00D3236F" w:rsidRPr="002F6419" w:rsidRDefault="00D3236F" w:rsidP="00B113F8">
            <w:pPr>
              <w:pStyle w:val="LevelAssessment-Heading1"/>
              <w:rPr>
                <w:rFonts w:ascii="Verdana" w:hAnsi="Verdana"/>
              </w:rPr>
            </w:pPr>
          </w:p>
        </w:tc>
        <w:tc>
          <w:tcPr>
            <w:tcW w:w="2410" w:type="dxa"/>
            <w:gridSpan w:val="2"/>
            <w:tcBorders>
              <w:top w:val="single" w:sz="2" w:space="0" w:color="000000"/>
              <w:left w:val="single" w:sz="2" w:space="0" w:color="000000"/>
              <w:bottom w:val="single" w:sz="2" w:space="0" w:color="000000"/>
              <w:right w:val="nil"/>
            </w:tcBorders>
            <w:vAlign w:val="center"/>
            <w:hideMark/>
          </w:tcPr>
          <w:p w:rsidR="00D3236F" w:rsidRPr="003C4BD6" w:rsidRDefault="00D3236F" w:rsidP="00B113F8">
            <w:pPr>
              <w:pStyle w:val="LevelAssessment-Heading1"/>
              <w:rPr>
                <w:rFonts w:ascii="Verdana" w:hAnsi="Verdana"/>
                <w:color w:val="548DD4" w:themeColor="text2" w:themeTint="99"/>
              </w:rPr>
            </w:pPr>
            <w:r w:rsidRPr="003C4BD6">
              <w:rPr>
                <w:rFonts w:ascii="Verdana" w:hAnsi="Verdana"/>
                <w:color w:val="548DD4" w:themeColor="text2" w:themeTint="99"/>
              </w:rPr>
              <w:t>Comprendre</w:t>
            </w:r>
          </w:p>
          <w:p w:rsidR="00D3236F" w:rsidRPr="00D3236F" w:rsidRDefault="00D3236F" w:rsidP="00B113F8">
            <w:pPr>
              <w:pStyle w:val="LevelAssessment-Heading1"/>
              <w:rPr>
                <w:rFonts w:ascii="Verdana" w:hAnsi="Verdana"/>
              </w:rPr>
            </w:pPr>
            <w:proofErr w:type="spellStart"/>
            <w:r w:rsidRPr="003C4BD6">
              <w:rPr>
                <w:rFonts w:ascii="Verdana" w:hAnsi="Verdana"/>
                <w:color w:val="808080" w:themeColor="background1" w:themeShade="80"/>
              </w:rPr>
              <w:t>Understanding</w:t>
            </w:r>
            <w:proofErr w:type="spellEnd"/>
          </w:p>
        </w:tc>
        <w:tc>
          <w:tcPr>
            <w:tcW w:w="2978" w:type="dxa"/>
            <w:gridSpan w:val="2"/>
            <w:tcBorders>
              <w:top w:val="single" w:sz="2" w:space="0" w:color="000000"/>
              <w:left w:val="single" w:sz="2" w:space="0" w:color="000000"/>
              <w:bottom w:val="single" w:sz="2" w:space="0" w:color="000000"/>
              <w:right w:val="nil"/>
            </w:tcBorders>
            <w:vAlign w:val="center"/>
            <w:hideMark/>
          </w:tcPr>
          <w:p w:rsidR="00D3236F" w:rsidRPr="003C4BD6" w:rsidRDefault="00D3236F" w:rsidP="00B113F8">
            <w:pPr>
              <w:pStyle w:val="LevelAssessment-Heading1"/>
              <w:rPr>
                <w:rFonts w:ascii="Verdana" w:hAnsi="Verdana"/>
                <w:color w:val="548DD4" w:themeColor="text2" w:themeTint="99"/>
              </w:rPr>
            </w:pPr>
            <w:r w:rsidRPr="003C4BD6">
              <w:rPr>
                <w:rFonts w:ascii="Verdana" w:hAnsi="Verdana"/>
                <w:color w:val="548DD4" w:themeColor="text2" w:themeTint="99"/>
              </w:rPr>
              <w:t>Parler</w:t>
            </w:r>
          </w:p>
          <w:p w:rsidR="00D3236F" w:rsidRPr="00D3236F" w:rsidRDefault="00D3236F" w:rsidP="00B113F8">
            <w:pPr>
              <w:pStyle w:val="LevelAssessment-Heading1"/>
              <w:rPr>
                <w:rFonts w:ascii="Verdana" w:hAnsi="Verdana"/>
              </w:rPr>
            </w:pPr>
            <w:proofErr w:type="spellStart"/>
            <w:r w:rsidRPr="003C4BD6">
              <w:rPr>
                <w:rFonts w:ascii="Verdana" w:hAnsi="Verdana"/>
                <w:color w:val="808080" w:themeColor="background1" w:themeShade="80"/>
              </w:rPr>
              <w:t>Speaking</w:t>
            </w:r>
            <w:proofErr w:type="spellEnd"/>
          </w:p>
        </w:tc>
        <w:tc>
          <w:tcPr>
            <w:tcW w:w="1506" w:type="dxa"/>
            <w:vMerge w:val="restart"/>
            <w:tcBorders>
              <w:top w:val="single" w:sz="2" w:space="0" w:color="000000"/>
              <w:left w:val="single" w:sz="2" w:space="0" w:color="000000"/>
              <w:right w:val="single" w:sz="2" w:space="0" w:color="000000"/>
            </w:tcBorders>
            <w:vAlign w:val="center"/>
            <w:hideMark/>
          </w:tcPr>
          <w:p w:rsidR="00D3236F" w:rsidRPr="00D3236F" w:rsidRDefault="00D3236F" w:rsidP="00B113F8">
            <w:pPr>
              <w:pStyle w:val="LevelAssessment-Heading1"/>
              <w:rPr>
                <w:rFonts w:ascii="Verdana" w:hAnsi="Verdana"/>
              </w:rPr>
            </w:pPr>
            <w:r w:rsidRPr="003C4BD6">
              <w:rPr>
                <w:rFonts w:ascii="Verdana" w:hAnsi="Verdana"/>
                <w:color w:val="548DD4" w:themeColor="text2" w:themeTint="99"/>
              </w:rPr>
              <w:t>Ecrire</w:t>
            </w:r>
          </w:p>
          <w:p w:rsidR="00D3236F" w:rsidRPr="00D3236F" w:rsidRDefault="00D3236F" w:rsidP="00B113F8">
            <w:pPr>
              <w:pStyle w:val="LevelAssessment-Heading1"/>
              <w:rPr>
                <w:rFonts w:ascii="Verdana" w:hAnsi="Verdana"/>
              </w:rPr>
            </w:pPr>
            <w:proofErr w:type="spellStart"/>
            <w:r w:rsidRPr="003C4BD6">
              <w:rPr>
                <w:rFonts w:ascii="Verdana" w:hAnsi="Verdana"/>
                <w:color w:val="808080" w:themeColor="background1" w:themeShade="80"/>
              </w:rPr>
              <w:t>Writting</w:t>
            </w:r>
            <w:proofErr w:type="spellEnd"/>
          </w:p>
        </w:tc>
        <w:tc>
          <w:tcPr>
            <w:tcW w:w="3437" w:type="dxa"/>
            <w:vMerge w:val="restart"/>
            <w:tcBorders>
              <w:top w:val="single" w:sz="2" w:space="0" w:color="000000"/>
              <w:left w:val="single" w:sz="2" w:space="0" w:color="000000"/>
              <w:right w:val="single" w:sz="2" w:space="0" w:color="000000"/>
            </w:tcBorders>
            <w:vAlign w:val="center"/>
          </w:tcPr>
          <w:p w:rsidR="00D3236F" w:rsidRPr="003C4BD6" w:rsidRDefault="00D3236F" w:rsidP="00B113F8">
            <w:pPr>
              <w:pStyle w:val="LevelAssessment-Heading1"/>
              <w:rPr>
                <w:rFonts w:ascii="Verdana" w:hAnsi="Verdana"/>
                <w:color w:val="548DD4" w:themeColor="text2" w:themeTint="99"/>
              </w:rPr>
            </w:pPr>
            <w:r w:rsidRPr="003C4BD6">
              <w:rPr>
                <w:rFonts w:ascii="Verdana" w:hAnsi="Verdana"/>
                <w:color w:val="548DD4" w:themeColor="text2" w:themeTint="99"/>
              </w:rPr>
              <w:t>Certification</w:t>
            </w:r>
          </w:p>
          <w:p w:rsidR="00D3236F" w:rsidRPr="00D3236F" w:rsidRDefault="00D3236F" w:rsidP="00B113F8">
            <w:pPr>
              <w:pStyle w:val="LevelAssessment-Heading1"/>
              <w:rPr>
                <w:rFonts w:ascii="Verdana" w:hAnsi="Verdana"/>
              </w:rPr>
            </w:pPr>
            <w:proofErr w:type="spellStart"/>
            <w:r w:rsidRPr="003C4BD6">
              <w:rPr>
                <w:rFonts w:ascii="Verdana" w:hAnsi="Verdana"/>
                <w:color w:val="808080" w:themeColor="background1" w:themeShade="80"/>
              </w:rPr>
              <w:t>Diploma</w:t>
            </w:r>
            <w:proofErr w:type="spellEnd"/>
          </w:p>
        </w:tc>
      </w:tr>
      <w:tr w:rsidR="00D3236F" w:rsidRPr="00D3236F" w:rsidTr="00673D7E">
        <w:trPr>
          <w:cantSplit/>
        </w:trPr>
        <w:tc>
          <w:tcPr>
            <w:tcW w:w="992" w:type="dxa"/>
            <w:vMerge/>
            <w:tcBorders>
              <w:bottom w:val="single" w:sz="2" w:space="0" w:color="000000"/>
              <w:right w:val="nil"/>
            </w:tcBorders>
            <w:vAlign w:val="center"/>
          </w:tcPr>
          <w:p w:rsidR="00D3236F" w:rsidRPr="002F6419" w:rsidRDefault="00D3236F" w:rsidP="00B113F8">
            <w:pPr>
              <w:pStyle w:val="LevelAssessment-Heading2"/>
              <w:rPr>
                <w:rFonts w:ascii="Verdana" w:hAnsi="Verdana"/>
              </w:rPr>
            </w:pPr>
          </w:p>
        </w:tc>
        <w:tc>
          <w:tcPr>
            <w:tcW w:w="993" w:type="dxa"/>
            <w:tcBorders>
              <w:top w:val="nil"/>
              <w:left w:val="single" w:sz="2" w:space="0" w:color="000000"/>
              <w:bottom w:val="single" w:sz="2" w:space="0" w:color="000000"/>
              <w:right w:val="nil"/>
            </w:tcBorders>
            <w:vAlign w:val="center"/>
            <w:hideMark/>
          </w:tcPr>
          <w:p w:rsidR="00D3236F" w:rsidRPr="003C4BD6" w:rsidRDefault="00D3236F" w:rsidP="00B113F8">
            <w:pPr>
              <w:pStyle w:val="LevelAssessment-Heading2"/>
              <w:rPr>
                <w:rFonts w:ascii="Verdana" w:hAnsi="Verdana"/>
                <w:color w:val="548DD4" w:themeColor="text2" w:themeTint="99"/>
              </w:rPr>
            </w:pPr>
            <w:proofErr w:type="spellStart"/>
            <w:r w:rsidRPr="003C4BD6">
              <w:rPr>
                <w:rFonts w:ascii="Verdana" w:hAnsi="Verdana"/>
                <w:color w:val="548DD4" w:themeColor="text2" w:themeTint="99"/>
              </w:rPr>
              <w:t>Ecouter</w:t>
            </w:r>
            <w:proofErr w:type="spellEnd"/>
          </w:p>
          <w:p w:rsidR="00D3236F" w:rsidRPr="00D3236F" w:rsidRDefault="00D3236F" w:rsidP="00B113F8">
            <w:pPr>
              <w:pStyle w:val="LevelAssessment-Heading2"/>
              <w:rPr>
                <w:rFonts w:ascii="Verdana" w:hAnsi="Verdana"/>
              </w:rPr>
            </w:pPr>
            <w:r w:rsidRPr="003C4BD6">
              <w:rPr>
                <w:rFonts w:ascii="Verdana" w:hAnsi="Verdana"/>
                <w:color w:val="808080" w:themeColor="background1" w:themeShade="80"/>
              </w:rPr>
              <w:t>Listen</w:t>
            </w:r>
            <w:r w:rsidR="003C4BD6">
              <w:rPr>
                <w:rFonts w:ascii="Verdana" w:hAnsi="Verdana"/>
                <w:color w:val="808080" w:themeColor="background1" w:themeShade="80"/>
              </w:rPr>
              <w:t>ing</w:t>
            </w:r>
          </w:p>
        </w:tc>
        <w:tc>
          <w:tcPr>
            <w:tcW w:w="1417" w:type="dxa"/>
            <w:tcBorders>
              <w:top w:val="nil"/>
              <w:left w:val="single" w:sz="2" w:space="0" w:color="000000"/>
              <w:bottom w:val="single" w:sz="2" w:space="0" w:color="000000"/>
              <w:right w:val="nil"/>
            </w:tcBorders>
            <w:vAlign w:val="center"/>
            <w:hideMark/>
          </w:tcPr>
          <w:p w:rsidR="00D3236F" w:rsidRDefault="00D3236F" w:rsidP="00B113F8">
            <w:pPr>
              <w:pStyle w:val="LevelAssessment-Heading2"/>
              <w:rPr>
                <w:rFonts w:ascii="Verdana" w:hAnsi="Verdana"/>
                <w:color w:val="548DD4" w:themeColor="text2" w:themeTint="99"/>
              </w:rPr>
            </w:pPr>
            <w:r w:rsidRPr="003C4BD6">
              <w:rPr>
                <w:rFonts w:ascii="Verdana" w:hAnsi="Verdana"/>
                <w:color w:val="548DD4" w:themeColor="text2" w:themeTint="99"/>
              </w:rPr>
              <w:t>Lire</w:t>
            </w:r>
          </w:p>
          <w:p w:rsidR="003C4BD6" w:rsidRPr="003C4BD6" w:rsidRDefault="003C4BD6" w:rsidP="00B113F8">
            <w:pPr>
              <w:pStyle w:val="LevelAssessment-Heading2"/>
              <w:rPr>
                <w:rFonts w:ascii="Verdana" w:hAnsi="Verdana"/>
                <w:color w:val="808080" w:themeColor="background1" w:themeShade="80"/>
              </w:rPr>
            </w:pPr>
            <w:r>
              <w:rPr>
                <w:rFonts w:ascii="Verdana" w:hAnsi="Verdana"/>
                <w:color w:val="808080" w:themeColor="background1" w:themeShade="80"/>
              </w:rPr>
              <w:t>Reading</w:t>
            </w:r>
          </w:p>
        </w:tc>
        <w:tc>
          <w:tcPr>
            <w:tcW w:w="1491" w:type="dxa"/>
            <w:tcBorders>
              <w:top w:val="nil"/>
              <w:left w:val="single" w:sz="2" w:space="0" w:color="000000"/>
              <w:bottom w:val="single" w:sz="2" w:space="0" w:color="000000"/>
              <w:right w:val="nil"/>
            </w:tcBorders>
            <w:vAlign w:val="center"/>
            <w:hideMark/>
          </w:tcPr>
          <w:p w:rsidR="00D3236F" w:rsidRDefault="00D3236F" w:rsidP="00B113F8">
            <w:pPr>
              <w:pStyle w:val="LevelAssessment-Heading2"/>
              <w:rPr>
                <w:rFonts w:ascii="Verdana" w:hAnsi="Verdana"/>
                <w:color w:val="548DD4" w:themeColor="text2" w:themeTint="99"/>
                <w:lang w:val="fr-FR"/>
              </w:rPr>
            </w:pPr>
            <w:r w:rsidRPr="003C4BD6">
              <w:rPr>
                <w:rFonts w:ascii="Verdana" w:hAnsi="Verdana"/>
                <w:color w:val="548DD4" w:themeColor="text2" w:themeTint="99"/>
                <w:lang w:val="fr-FR"/>
              </w:rPr>
              <w:t>Prendre part à une conversation</w:t>
            </w:r>
          </w:p>
          <w:p w:rsidR="003C4BD6" w:rsidRPr="003C4BD6" w:rsidRDefault="003C4BD6" w:rsidP="00B113F8">
            <w:pPr>
              <w:pStyle w:val="LevelAssessment-Heading2"/>
              <w:rPr>
                <w:rFonts w:ascii="Verdana" w:hAnsi="Verdana"/>
                <w:color w:val="808080" w:themeColor="background1" w:themeShade="80"/>
                <w:lang w:val="fr-FR"/>
              </w:rPr>
            </w:pPr>
            <w:proofErr w:type="spellStart"/>
            <w:r>
              <w:rPr>
                <w:rFonts w:ascii="Verdana" w:hAnsi="Verdana"/>
                <w:color w:val="808080" w:themeColor="background1" w:themeShade="80"/>
                <w:lang w:val="fr-FR"/>
              </w:rPr>
              <w:t>Spoken</w:t>
            </w:r>
            <w:proofErr w:type="spellEnd"/>
            <w:r>
              <w:rPr>
                <w:rFonts w:ascii="Verdana" w:hAnsi="Verdana"/>
                <w:color w:val="808080" w:themeColor="background1" w:themeShade="80"/>
                <w:lang w:val="fr-FR"/>
              </w:rPr>
              <w:t xml:space="preserve"> interaction</w:t>
            </w:r>
          </w:p>
        </w:tc>
        <w:tc>
          <w:tcPr>
            <w:tcW w:w="1487" w:type="dxa"/>
            <w:tcBorders>
              <w:top w:val="nil"/>
              <w:left w:val="single" w:sz="2" w:space="0" w:color="000000"/>
              <w:bottom w:val="single" w:sz="2" w:space="0" w:color="000000"/>
              <w:right w:val="nil"/>
            </w:tcBorders>
            <w:vAlign w:val="center"/>
            <w:hideMark/>
          </w:tcPr>
          <w:p w:rsidR="00D3236F" w:rsidRPr="00E76B60" w:rsidRDefault="00D3236F" w:rsidP="00B113F8">
            <w:pPr>
              <w:pStyle w:val="LevelAssessment-Heading2"/>
              <w:rPr>
                <w:rFonts w:ascii="Verdana" w:hAnsi="Verdana"/>
                <w:color w:val="548DD4" w:themeColor="text2" w:themeTint="99"/>
                <w:lang w:val="fr-FR"/>
              </w:rPr>
            </w:pPr>
            <w:r w:rsidRPr="00E76B60">
              <w:rPr>
                <w:rFonts w:ascii="Verdana" w:hAnsi="Verdana"/>
                <w:color w:val="548DD4" w:themeColor="text2" w:themeTint="99"/>
                <w:lang w:val="fr-FR"/>
              </w:rPr>
              <w:t>S’exprimer oralement en continu</w:t>
            </w:r>
          </w:p>
          <w:p w:rsidR="003C4BD6" w:rsidRPr="00E76B60" w:rsidRDefault="003C4BD6" w:rsidP="00B113F8">
            <w:pPr>
              <w:pStyle w:val="LevelAssessment-Heading2"/>
              <w:rPr>
                <w:rFonts w:ascii="Verdana" w:hAnsi="Verdana"/>
                <w:color w:val="808080" w:themeColor="background1" w:themeShade="80"/>
                <w:lang w:val="fr-FR"/>
              </w:rPr>
            </w:pPr>
            <w:proofErr w:type="spellStart"/>
            <w:r w:rsidRPr="00E76B60">
              <w:rPr>
                <w:rFonts w:ascii="Verdana" w:hAnsi="Verdana"/>
                <w:color w:val="808080" w:themeColor="background1" w:themeShade="80"/>
                <w:lang w:val="fr-FR"/>
              </w:rPr>
              <w:t>Spoken</w:t>
            </w:r>
            <w:proofErr w:type="spellEnd"/>
            <w:r w:rsidRPr="00E76B60">
              <w:rPr>
                <w:rFonts w:ascii="Verdana" w:hAnsi="Verdana"/>
                <w:color w:val="808080" w:themeColor="background1" w:themeShade="80"/>
                <w:lang w:val="fr-FR"/>
              </w:rPr>
              <w:t xml:space="preserve"> production</w:t>
            </w:r>
          </w:p>
        </w:tc>
        <w:tc>
          <w:tcPr>
            <w:tcW w:w="1506" w:type="dxa"/>
            <w:vMerge/>
            <w:tcBorders>
              <w:left w:val="single" w:sz="2" w:space="0" w:color="000000"/>
              <w:bottom w:val="single" w:sz="2" w:space="0" w:color="000000"/>
              <w:right w:val="single" w:sz="2" w:space="0" w:color="000000"/>
            </w:tcBorders>
            <w:vAlign w:val="center"/>
          </w:tcPr>
          <w:p w:rsidR="00D3236F" w:rsidRPr="00E76B60" w:rsidRDefault="00D3236F" w:rsidP="00B113F8">
            <w:pPr>
              <w:pStyle w:val="LevelAssessment-Heading2"/>
              <w:rPr>
                <w:rFonts w:ascii="Verdana" w:hAnsi="Verdana"/>
                <w:lang w:val="fr-FR"/>
              </w:rPr>
            </w:pPr>
          </w:p>
        </w:tc>
        <w:tc>
          <w:tcPr>
            <w:tcW w:w="3437" w:type="dxa"/>
            <w:vMerge/>
            <w:tcBorders>
              <w:left w:val="single" w:sz="2" w:space="0" w:color="000000"/>
              <w:bottom w:val="single" w:sz="2" w:space="0" w:color="000000"/>
              <w:right w:val="single" w:sz="2" w:space="0" w:color="000000"/>
            </w:tcBorders>
            <w:vAlign w:val="center"/>
          </w:tcPr>
          <w:p w:rsidR="00D3236F" w:rsidRPr="00E76B60" w:rsidRDefault="00D3236F" w:rsidP="00B113F8">
            <w:pPr>
              <w:pStyle w:val="LevelAssessment-Heading2"/>
              <w:rPr>
                <w:rFonts w:ascii="Verdana" w:hAnsi="Verdana"/>
                <w:lang w:val="fr-FR"/>
              </w:rPr>
            </w:pPr>
          </w:p>
        </w:tc>
      </w:tr>
      <w:tr w:rsidR="00B113F8" w:rsidRPr="00B40D57" w:rsidTr="00673D7E">
        <w:trPr>
          <w:cantSplit/>
        </w:trPr>
        <w:tc>
          <w:tcPr>
            <w:tcW w:w="992" w:type="dxa"/>
            <w:tcBorders>
              <w:top w:val="nil"/>
              <w:left w:val="single" w:sz="2" w:space="0" w:color="000000"/>
              <w:bottom w:val="single" w:sz="2" w:space="0" w:color="000000"/>
              <w:right w:val="single" w:sz="2" w:space="0" w:color="000000"/>
            </w:tcBorders>
            <w:vAlign w:val="center"/>
          </w:tcPr>
          <w:p w:rsidR="00B113F8" w:rsidRPr="002F6419" w:rsidRDefault="00B113F8" w:rsidP="00B113F8">
            <w:pPr>
              <w:pStyle w:val="LevelAssessment-Code"/>
              <w:rPr>
                <w:rFonts w:ascii="Verdana" w:hAnsi="Verdana"/>
              </w:rPr>
            </w:pPr>
            <w:r w:rsidRPr="003C4BD6">
              <w:rPr>
                <w:rFonts w:ascii="Verdana" w:hAnsi="Verdana" w:cs="Arial"/>
                <w:color w:val="548DD4"/>
                <w:sz w:val="20"/>
                <w:lang w:eastAsia="en-US"/>
              </w:rPr>
              <w:t>Français</w:t>
            </w:r>
          </w:p>
          <w:p w:rsidR="00B113F8" w:rsidRPr="002F6419" w:rsidRDefault="00B113F8" w:rsidP="00B113F8">
            <w:pPr>
              <w:pStyle w:val="LevelAssessment-Description"/>
              <w:rPr>
                <w:rFonts w:ascii="Verdana" w:hAnsi="Verdana"/>
              </w:rPr>
            </w:pPr>
            <w:r w:rsidRPr="003C4BD6">
              <w:rPr>
                <w:rFonts w:ascii="Verdana" w:hAnsi="Verdana"/>
                <w:color w:val="808080" w:themeColor="background1" w:themeShade="80"/>
              </w:rPr>
              <w:t>French</w:t>
            </w:r>
          </w:p>
        </w:tc>
        <w:tc>
          <w:tcPr>
            <w:tcW w:w="993" w:type="dxa"/>
            <w:tcBorders>
              <w:top w:val="nil"/>
              <w:left w:val="single" w:sz="2" w:space="0" w:color="000000"/>
              <w:bottom w:val="single" w:sz="2" w:space="0" w:color="000000"/>
              <w:right w:val="single" w:sz="2" w:space="0" w:color="000000"/>
            </w:tcBorders>
            <w:vAlign w:val="center"/>
          </w:tcPr>
          <w:p w:rsidR="00B113F8" w:rsidRPr="00D3236F" w:rsidRDefault="00867503" w:rsidP="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bookmarkStart w:id="6" w:name="ListeDéroulante4"/>
            <w:r>
              <w:rPr>
                <w:rFonts w:ascii="Verdana" w:hAnsi="Verdana"/>
              </w:rPr>
              <w:instrText xml:space="preserve"> FORMDROPDOWN </w:instrText>
            </w:r>
            <w:r w:rsidR="00B13BD7">
              <w:rPr>
                <w:rFonts w:ascii="Verdana" w:hAnsi="Verdana"/>
              </w:rPr>
            </w:r>
            <w:r w:rsidR="00B13BD7">
              <w:rPr>
                <w:rFonts w:ascii="Verdana" w:hAnsi="Verdana"/>
              </w:rPr>
              <w:fldChar w:fldCharType="separate"/>
            </w:r>
            <w:r>
              <w:rPr>
                <w:rFonts w:ascii="Verdana" w:hAnsi="Verdana"/>
              </w:rPr>
              <w:fldChar w:fldCharType="end"/>
            </w:r>
            <w:bookmarkEnd w:id="6"/>
          </w:p>
        </w:tc>
        <w:tc>
          <w:tcPr>
            <w:tcW w:w="1417" w:type="dxa"/>
            <w:tcBorders>
              <w:top w:val="nil"/>
              <w:left w:val="single" w:sz="2" w:space="0" w:color="000000"/>
              <w:bottom w:val="single" w:sz="2" w:space="0" w:color="000000"/>
              <w:right w:val="single" w:sz="2" w:space="0" w:color="000000"/>
            </w:tcBorders>
            <w:vAlign w:val="center"/>
          </w:tcPr>
          <w:p w:rsidR="00B113F8" w:rsidRPr="00D3236F" w:rsidRDefault="00B113F8" w:rsidP="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B13BD7">
              <w:rPr>
                <w:rFonts w:ascii="Verdana" w:hAnsi="Verdana"/>
              </w:rPr>
            </w:r>
            <w:r w:rsidR="00B13BD7">
              <w:rPr>
                <w:rFonts w:ascii="Verdana" w:hAnsi="Verdana"/>
              </w:rPr>
              <w:fldChar w:fldCharType="separate"/>
            </w:r>
            <w:r>
              <w:rPr>
                <w:rFonts w:ascii="Verdana" w:hAnsi="Verdana"/>
              </w:rPr>
              <w:fldChar w:fldCharType="end"/>
            </w:r>
          </w:p>
        </w:tc>
        <w:tc>
          <w:tcPr>
            <w:tcW w:w="1491" w:type="dxa"/>
            <w:tcBorders>
              <w:top w:val="nil"/>
              <w:left w:val="single" w:sz="2" w:space="0" w:color="000000"/>
              <w:bottom w:val="single" w:sz="2" w:space="0" w:color="000000"/>
              <w:right w:val="single" w:sz="2" w:space="0" w:color="000000"/>
            </w:tcBorders>
            <w:vAlign w:val="center"/>
          </w:tcPr>
          <w:p w:rsidR="00B113F8" w:rsidRPr="00D3236F" w:rsidRDefault="00B113F8" w:rsidP="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B13BD7">
              <w:rPr>
                <w:rFonts w:ascii="Verdana" w:hAnsi="Verdana"/>
              </w:rPr>
            </w:r>
            <w:r w:rsidR="00B13BD7">
              <w:rPr>
                <w:rFonts w:ascii="Verdana" w:hAnsi="Verdana"/>
              </w:rPr>
              <w:fldChar w:fldCharType="separate"/>
            </w:r>
            <w:r>
              <w:rPr>
                <w:rFonts w:ascii="Verdana" w:hAnsi="Verdana"/>
              </w:rPr>
              <w:fldChar w:fldCharType="end"/>
            </w:r>
          </w:p>
        </w:tc>
        <w:tc>
          <w:tcPr>
            <w:tcW w:w="1487" w:type="dxa"/>
            <w:tcBorders>
              <w:top w:val="nil"/>
              <w:left w:val="single" w:sz="2" w:space="0" w:color="000000"/>
              <w:bottom w:val="single" w:sz="2" w:space="0" w:color="000000"/>
              <w:right w:val="single" w:sz="2" w:space="0" w:color="000000"/>
            </w:tcBorders>
            <w:vAlign w:val="center"/>
          </w:tcPr>
          <w:p w:rsidR="00B113F8" w:rsidRPr="00D3236F" w:rsidRDefault="00B113F8" w:rsidP="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B13BD7">
              <w:rPr>
                <w:rFonts w:ascii="Verdana" w:hAnsi="Verdana"/>
              </w:rPr>
            </w:r>
            <w:r w:rsidR="00B13BD7">
              <w:rPr>
                <w:rFonts w:ascii="Verdana" w:hAnsi="Verdana"/>
              </w:rPr>
              <w:fldChar w:fldCharType="separate"/>
            </w:r>
            <w:r>
              <w:rPr>
                <w:rFonts w:ascii="Verdana" w:hAnsi="Verdana"/>
              </w:rPr>
              <w:fldChar w:fldCharType="end"/>
            </w:r>
          </w:p>
        </w:tc>
        <w:tc>
          <w:tcPr>
            <w:tcW w:w="1506" w:type="dxa"/>
            <w:tcBorders>
              <w:top w:val="nil"/>
              <w:left w:val="single" w:sz="2" w:space="0" w:color="000000"/>
              <w:bottom w:val="single" w:sz="2" w:space="0" w:color="000000"/>
              <w:right w:val="single" w:sz="2" w:space="0" w:color="000000"/>
            </w:tcBorders>
            <w:vAlign w:val="center"/>
          </w:tcPr>
          <w:p w:rsidR="00B113F8" w:rsidRPr="00D3236F" w:rsidRDefault="00B113F8" w:rsidP="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B13BD7">
              <w:rPr>
                <w:rFonts w:ascii="Verdana" w:hAnsi="Verdana"/>
              </w:rPr>
            </w:r>
            <w:r w:rsidR="00B13BD7">
              <w:rPr>
                <w:rFonts w:ascii="Verdana" w:hAnsi="Verdana"/>
              </w:rPr>
              <w:fldChar w:fldCharType="separate"/>
            </w:r>
            <w:r>
              <w:rPr>
                <w:rFonts w:ascii="Verdana" w:hAnsi="Verdana"/>
              </w:rPr>
              <w:fldChar w:fldCharType="end"/>
            </w:r>
          </w:p>
        </w:tc>
        <w:tc>
          <w:tcPr>
            <w:tcW w:w="3437" w:type="dxa"/>
            <w:tcBorders>
              <w:top w:val="nil"/>
              <w:left w:val="nil"/>
              <w:bottom w:val="single" w:sz="2" w:space="0" w:color="000000"/>
              <w:right w:val="single" w:sz="2" w:space="0" w:color="000000"/>
            </w:tcBorders>
            <w:vAlign w:val="center"/>
          </w:tcPr>
          <w:p w:rsidR="00B113F8" w:rsidRPr="00D3236F" w:rsidRDefault="00B113F8" w:rsidP="00B113F8">
            <w:pPr>
              <w:pStyle w:val="LevelAssessment-Description"/>
              <w:rPr>
                <w:rFonts w:ascii="Verdana" w:hAnsi="Verdana"/>
              </w:rPr>
            </w:pPr>
            <w:r>
              <w:rPr>
                <w:rFonts w:ascii="Verdana" w:hAnsi="Verdana"/>
                <w:lang w:val="en-US"/>
              </w:rPr>
              <w:fldChar w:fldCharType="begin">
                <w:ffData>
                  <w:name w:val="ListeDéroulante1"/>
                  <w:enabled/>
                  <w:calcOnExit w:val="0"/>
                  <w:ddList>
                    <w:listEntry w:val="DELF A1"/>
                    <w:listEntry w:val="DELF A2"/>
                    <w:listEntry w:val="DELF B1"/>
                    <w:listEntry w:val="DELF B2"/>
                    <w:listEntry w:val="DALF B1"/>
                    <w:listEntry w:val="DALF B2"/>
                    <w:listEntry w:val="TCF"/>
                    <w:listEntry w:val="TFI"/>
                    <w:listEntry w:val="Autres"/>
                  </w:ddList>
                </w:ffData>
              </w:fldChar>
            </w:r>
            <w:bookmarkStart w:id="7" w:name="ListeDéroulante1"/>
            <w:r>
              <w:rPr>
                <w:rFonts w:ascii="Verdana" w:hAnsi="Verdana"/>
                <w:lang w:val="en-US"/>
              </w:rPr>
              <w:instrText xml:space="preserve"> FORMDROPDOWN </w:instrText>
            </w:r>
            <w:r w:rsidR="00B13BD7">
              <w:rPr>
                <w:rFonts w:ascii="Verdana" w:hAnsi="Verdana"/>
                <w:lang w:val="en-US"/>
              </w:rPr>
            </w:r>
            <w:r w:rsidR="00B13BD7">
              <w:rPr>
                <w:rFonts w:ascii="Verdana" w:hAnsi="Verdana"/>
                <w:lang w:val="en-US"/>
              </w:rPr>
              <w:fldChar w:fldCharType="separate"/>
            </w:r>
            <w:r>
              <w:rPr>
                <w:rFonts w:ascii="Verdana" w:hAnsi="Verdana"/>
                <w:lang w:val="en-US"/>
              </w:rPr>
              <w:fldChar w:fldCharType="end"/>
            </w:r>
            <w:bookmarkEnd w:id="7"/>
          </w:p>
          <w:p w:rsidR="00B113F8" w:rsidRPr="0098540F" w:rsidRDefault="00B113F8" w:rsidP="00B113F8">
            <w:pPr>
              <w:pStyle w:val="LevelAssessment-Code"/>
              <w:rPr>
                <w:rFonts w:ascii="Verdana" w:hAnsi="Verdana" w:cs="Arial"/>
                <w:color w:val="548DD4"/>
                <w:lang w:eastAsia="en-US"/>
              </w:rPr>
            </w:pPr>
            <w:r w:rsidRPr="0098540F">
              <w:rPr>
                <w:rFonts w:ascii="Verdana" w:hAnsi="Verdana" w:cs="Arial"/>
                <w:color w:val="548DD4"/>
                <w:lang w:eastAsia="en-US"/>
              </w:rPr>
              <w:t>Dans le cas du TCF ou TFI, précisez le score obtenu</w:t>
            </w:r>
          </w:p>
          <w:p w:rsidR="00B113F8" w:rsidRPr="00100AB2" w:rsidRDefault="00B113F8" w:rsidP="00B113F8">
            <w:pPr>
              <w:pStyle w:val="LevelAssessment-Code"/>
              <w:rPr>
                <w:rFonts w:ascii="Verdana" w:hAnsi="Verdana"/>
                <w:lang w:val="en-GB"/>
              </w:rPr>
            </w:pPr>
            <w:r w:rsidRPr="003C4BD6">
              <w:rPr>
                <w:rFonts w:ascii="Verdana" w:hAnsi="Verdana"/>
                <w:color w:val="808080" w:themeColor="background1" w:themeShade="80"/>
                <w:lang w:val="en-GB"/>
              </w:rPr>
              <w:t xml:space="preserve">In case of TCF or TFI certificate,  specify you score : </w:t>
            </w:r>
            <w:r>
              <w:rPr>
                <w:rFonts w:ascii="Verdana" w:hAnsi="Verdana"/>
              </w:rPr>
              <w:fldChar w:fldCharType="begin">
                <w:ffData>
                  <w:name w:val="Texte4"/>
                  <w:enabled/>
                  <w:calcOnExit w:val="0"/>
                  <w:textInput/>
                </w:ffData>
              </w:fldChar>
            </w:r>
            <w:bookmarkStart w:id="8" w:name="Texte4"/>
            <w:r w:rsidRPr="00100AB2">
              <w:rPr>
                <w:rFonts w:ascii="Verdana" w:hAnsi="Verdana"/>
                <w:lang w:val="en-GB"/>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
          </w:p>
        </w:tc>
      </w:tr>
      <w:tr w:rsidR="00B113F8" w:rsidRPr="00D3236F" w:rsidTr="00673D7E">
        <w:trPr>
          <w:cantSplit/>
        </w:trPr>
        <w:tc>
          <w:tcPr>
            <w:tcW w:w="992" w:type="dxa"/>
            <w:tcBorders>
              <w:top w:val="single" w:sz="2" w:space="0" w:color="000000"/>
              <w:left w:val="single" w:sz="2" w:space="0" w:color="000000"/>
              <w:bottom w:val="single" w:sz="2" w:space="0" w:color="000000"/>
              <w:right w:val="single" w:sz="2" w:space="0" w:color="000000"/>
            </w:tcBorders>
            <w:vAlign w:val="center"/>
          </w:tcPr>
          <w:p w:rsidR="00B113F8" w:rsidRPr="002F6419" w:rsidRDefault="00B113F8" w:rsidP="002F6419">
            <w:pPr>
              <w:pStyle w:val="LevelAssessment-Code"/>
              <w:rPr>
                <w:rFonts w:ascii="Verdana" w:hAnsi="Verdana"/>
              </w:rPr>
            </w:pPr>
            <w:r w:rsidRPr="003C4BD6">
              <w:rPr>
                <w:rFonts w:ascii="Verdana" w:hAnsi="Verdana" w:cs="Arial"/>
                <w:color w:val="548DD4"/>
                <w:sz w:val="20"/>
                <w:lang w:eastAsia="en-US"/>
              </w:rPr>
              <w:t>Anglais</w:t>
            </w:r>
          </w:p>
          <w:p w:rsidR="00B113F8" w:rsidRPr="002F6419" w:rsidRDefault="00B113F8" w:rsidP="002F6419">
            <w:pPr>
              <w:pStyle w:val="LevelAssessment-Description"/>
              <w:rPr>
                <w:rFonts w:ascii="Verdana" w:hAnsi="Verdana"/>
              </w:rPr>
            </w:pPr>
            <w:r w:rsidRPr="003C4BD6">
              <w:rPr>
                <w:rFonts w:ascii="Verdana" w:hAnsi="Verdana"/>
                <w:color w:val="808080" w:themeColor="background1" w:themeShade="80"/>
              </w:rPr>
              <w:t>English</w:t>
            </w:r>
          </w:p>
        </w:tc>
        <w:tc>
          <w:tcPr>
            <w:tcW w:w="9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B113F8" w:rsidRPr="00D3236F" w:rsidRDefault="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B13BD7">
              <w:rPr>
                <w:rFonts w:ascii="Verdana" w:hAnsi="Verdana"/>
              </w:rPr>
            </w:r>
            <w:r w:rsidR="00B13BD7">
              <w:rPr>
                <w:rFonts w:ascii="Verdana" w:hAnsi="Verdana"/>
              </w:rPr>
              <w:fldChar w:fldCharType="separate"/>
            </w:r>
            <w:r>
              <w:rPr>
                <w:rFonts w:ascii="Verdana" w:hAnsi="Verdana"/>
              </w:rPr>
              <w:fldChar w:fldCharType="end"/>
            </w:r>
          </w:p>
        </w:tc>
        <w:tc>
          <w:tcPr>
            <w:tcW w:w="1417" w:type="dxa"/>
            <w:tcBorders>
              <w:top w:val="single" w:sz="2" w:space="0" w:color="000000"/>
              <w:left w:val="single" w:sz="2" w:space="0" w:color="000000"/>
              <w:bottom w:val="single" w:sz="2" w:space="0" w:color="000000"/>
              <w:right w:val="single" w:sz="2" w:space="0" w:color="000000"/>
            </w:tcBorders>
            <w:vAlign w:val="center"/>
          </w:tcPr>
          <w:p w:rsidR="00B113F8" w:rsidRPr="00D3236F" w:rsidRDefault="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B13BD7">
              <w:rPr>
                <w:rFonts w:ascii="Verdana" w:hAnsi="Verdana"/>
              </w:rPr>
            </w:r>
            <w:r w:rsidR="00B13BD7">
              <w:rPr>
                <w:rFonts w:ascii="Verdana" w:hAnsi="Verdana"/>
              </w:rPr>
              <w:fldChar w:fldCharType="separate"/>
            </w:r>
            <w:r>
              <w:rPr>
                <w:rFonts w:ascii="Verdana" w:hAnsi="Verdana"/>
              </w:rPr>
              <w:fldChar w:fldCharType="end"/>
            </w:r>
          </w:p>
        </w:tc>
        <w:tc>
          <w:tcPr>
            <w:tcW w:w="1491" w:type="dxa"/>
            <w:tcBorders>
              <w:top w:val="single" w:sz="2" w:space="0" w:color="000000"/>
              <w:left w:val="single" w:sz="2" w:space="0" w:color="000000"/>
              <w:bottom w:val="single" w:sz="2" w:space="0" w:color="000000"/>
              <w:right w:val="single" w:sz="2" w:space="0" w:color="000000"/>
            </w:tcBorders>
            <w:vAlign w:val="center"/>
          </w:tcPr>
          <w:p w:rsidR="00B113F8" w:rsidRPr="00D3236F" w:rsidRDefault="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B13BD7">
              <w:rPr>
                <w:rFonts w:ascii="Verdana" w:hAnsi="Verdana"/>
              </w:rPr>
            </w:r>
            <w:r w:rsidR="00B13BD7">
              <w:rPr>
                <w:rFonts w:ascii="Verdana" w:hAnsi="Verdana"/>
              </w:rPr>
              <w:fldChar w:fldCharType="separate"/>
            </w:r>
            <w:r>
              <w:rPr>
                <w:rFonts w:ascii="Verdana" w:hAnsi="Verdana"/>
              </w:rPr>
              <w:fldChar w:fldCharType="end"/>
            </w:r>
          </w:p>
        </w:tc>
        <w:tc>
          <w:tcPr>
            <w:tcW w:w="1487" w:type="dxa"/>
            <w:tcBorders>
              <w:top w:val="single" w:sz="2" w:space="0" w:color="000000"/>
              <w:left w:val="single" w:sz="2" w:space="0" w:color="000000"/>
              <w:bottom w:val="single" w:sz="2" w:space="0" w:color="000000"/>
              <w:right w:val="single" w:sz="2" w:space="0" w:color="000000"/>
            </w:tcBorders>
            <w:vAlign w:val="center"/>
          </w:tcPr>
          <w:p w:rsidR="00B113F8" w:rsidRPr="00D3236F" w:rsidRDefault="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B13BD7">
              <w:rPr>
                <w:rFonts w:ascii="Verdana" w:hAnsi="Verdana"/>
              </w:rPr>
            </w:r>
            <w:r w:rsidR="00B13BD7">
              <w:rPr>
                <w:rFonts w:ascii="Verdana" w:hAnsi="Verdana"/>
              </w:rPr>
              <w:fldChar w:fldCharType="separate"/>
            </w:r>
            <w:r>
              <w:rPr>
                <w:rFonts w:ascii="Verdana" w:hAnsi="Verdana"/>
              </w:rPr>
              <w:fldChar w:fldCharType="end"/>
            </w:r>
          </w:p>
        </w:tc>
        <w:tc>
          <w:tcPr>
            <w:tcW w:w="1506" w:type="dxa"/>
            <w:tcBorders>
              <w:top w:val="single" w:sz="2" w:space="0" w:color="000000"/>
              <w:left w:val="single" w:sz="2" w:space="0" w:color="000000"/>
              <w:bottom w:val="single" w:sz="2" w:space="0" w:color="000000"/>
              <w:right w:val="single" w:sz="2" w:space="0" w:color="000000"/>
            </w:tcBorders>
            <w:vAlign w:val="center"/>
          </w:tcPr>
          <w:p w:rsidR="00B113F8" w:rsidRPr="00D3236F" w:rsidRDefault="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B13BD7">
              <w:rPr>
                <w:rFonts w:ascii="Verdana" w:hAnsi="Verdana"/>
              </w:rPr>
            </w:r>
            <w:r w:rsidR="00B13BD7">
              <w:rPr>
                <w:rFonts w:ascii="Verdana" w:hAnsi="Verdana"/>
              </w:rPr>
              <w:fldChar w:fldCharType="separate"/>
            </w:r>
            <w:r>
              <w:rPr>
                <w:rFonts w:ascii="Verdana" w:hAnsi="Verdana"/>
              </w:rPr>
              <w:fldChar w:fldCharType="end"/>
            </w:r>
          </w:p>
        </w:tc>
        <w:tc>
          <w:tcPr>
            <w:tcW w:w="3437" w:type="dxa"/>
            <w:tcBorders>
              <w:top w:val="single" w:sz="2" w:space="0" w:color="000000"/>
              <w:left w:val="nil"/>
              <w:bottom w:val="single" w:sz="2" w:space="0" w:color="000000"/>
              <w:right w:val="single" w:sz="2" w:space="0" w:color="000000"/>
            </w:tcBorders>
          </w:tcPr>
          <w:p w:rsidR="00B113F8" w:rsidRDefault="00B113F8" w:rsidP="002F6419">
            <w:pPr>
              <w:pStyle w:val="LevelAssessment-Description"/>
              <w:rPr>
                <w:rFonts w:ascii="Verdana" w:hAnsi="Verdana"/>
              </w:rPr>
            </w:pPr>
            <w:r>
              <w:rPr>
                <w:rFonts w:ascii="Verdana" w:hAnsi="Verdana"/>
              </w:rPr>
              <w:fldChar w:fldCharType="begin">
                <w:ffData>
                  <w:name w:val="ListeDéroulante2"/>
                  <w:enabled/>
                  <w:calcOnExit w:val="0"/>
                  <w:ddList>
                    <w:listEntry w:val="TOEIC"/>
                    <w:listEntry w:val="TOEFL"/>
                    <w:listEntry w:val="IELTS"/>
                    <w:listEntry w:val="Autres"/>
                  </w:ddList>
                </w:ffData>
              </w:fldChar>
            </w:r>
            <w:bookmarkStart w:id="9" w:name="ListeDéroulante2"/>
            <w:r>
              <w:rPr>
                <w:rFonts w:ascii="Verdana" w:hAnsi="Verdana"/>
              </w:rPr>
              <w:instrText xml:space="preserve"> FORMDROPDOWN </w:instrText>
            </w:r>
            <w:r w:rsidR="00B13BD7">
              <w:rPr>
                <w:rFonts w:ascii="Verdana" w:hAnsi="Verdana"/>
              </w:rPr>
            </w:r>
            <w:r w:rsidR="00B13BD7">
              <w:rPr>
                <w:rFonts w:ascii="Verdana" w:hAnsi="Verdana"/>
              </w:rPr>
              <w:fldChar w:fldCharType="separate"/>
            </w:r>
            <w:r>
              <w:rPr>
                <w:rFonts w:ascii="Verdana" w:hAnsi="Verdana"/>
              </w:rPr>
              <w:fldChar w:fldCharType="end"/>
            </w:r>
            <w:bookmarkEnd w:id="9"/>
          </w:p>
          <w:p w:rsidR="00B113F8" w:rsidRPr="0098540F" w:rsidRDefault="00B113F8" w:rsidP="002F6419">
            <w:pPr>
              <w:pStyle w:val="LevelAssessment-Code"/>
              <w:rPr>
                <w:rFonts w:ascii="Verdana" w:hAnsi="Verdana" w:cs="Arial"/>
                <w:color w:val="548DD4"/>
                <w:lang w:eastAsia="en-US"/>
              </w:rPr>
            </w:pPr>
            <w:r w:rsidRPr="0098540F">
              <w:rPr>
                <w:rFonts w:ascii="Verdana" w:hAnsi="Verdana" w:cs="Arial"/>
                <w:color w:val="548DD4"/>
                <w:lang w:eastAsia="en-US"/>
              </w:rPr>
              <w:t>Précisez le score obtenu</w:t>
            </w:r>
          </w:p>
          <w:p w:rsidR="00B113F8" w:rsidRPr="003C4BD6" w:rsidRDefault="00B113F8" w:rsidP="002F6419">
            <w:pPr>
              <w:pStyle w:val="LevelAssessment-Code"/>
              <w:rPr>
                <w:rFonts w:ascii="Verdana" w:hAnsi="Verdana"/>
                <w:color w:val="808080" w:themeColor="background1" w:themeShade="80"/>
              </w:rPr>
            </w:pPr>
            <w:proofErr w:type="spellStart"/>
            <w:r w:rsidRPr="003C4BD6">
              <w:rPr>
                <w:rFonts w:ascii="Verdana" w:hAnsi="Verdana"/>
                <w:color w:val="808080" w:themeColor="background1" w:themeShade="80"/>
              </w:rPr>
              <w:t>Specify</w:t>
            </w:r>
            <w:proofErr w:type="spellEnd"/>
            <w:r w:rsidRPr="003C4BD6">
              <w:rPr>
                <w:rFonts w:ascii="Verdana" w:hAnsi="Verdana"/>
                <w:color w:val="808080" w:themeColor="background1" w:themeShade="80"/>
              </w:rPr>
              <w:t xml:space="preserve"> </w:t>
            </w:r>
            <w:proofErr w:type="spellStart"/>
            <w:r w:rsidRPr="003C4BD6">
              <w:rPr>
                <w:rFonts w:ascii="Verdana" w:hAnsi="Verdana"/>
                <w:color w:val="808080" w:themeColor="background1" w:themeShade="80"/>
              </w:rPr>
              <w:t>you</w:t>
            </w:r>
            <w:proofErr w:type="spellEnd"/>
            <w:r w:rsidRPr="003C4BD6">
              <w:rPr>
                <w:rFonts w:ascii="Verdana" w:hAnsi="Verdana"/>
                <w:color w:val="808080" w:themeColor="background1" w:themeShade="80"/>
              </w:rPr>
              <w:t xml:space="preserve"> score</w:t>
            </w:r>
          </w:p>
          <w:p w:rsidR="00B113F8" w:rsidRPr="002F6419" w:rsidRDefault="00B113F8" w:rsidP="002F6419">
            <w:pPr>
              <w:pStyle w:val="LevelAssessment-Code"/>
            </w:pPr>
            <w:r>
              <w:rPr>
                <w:rFonts w:ascii="Verdana" w:hAnsi="Verdana"/>
              </w:rPr>
              <w:fldChar w:fldCharType="begin">
                <w:ffData>
                  <w:name w:val="Texte4"/>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rsidR="004C4E8F" w:rsidRPr="002F6419" w:rsidRDefault="002F6419" w:rsidP="00940B63">
      <w:pPr>
        <w:pStyle w:val="Commentaire"/>
        <w:tabs>
          <w:tab w:val="left" w:pos="2552"/>
          <w:tab w:val="left" w:pos="3686"/>
          <w:tab w:val="left" w:pos="5954"/>
        </w:tabs>
        <w:spacing w:after="0"/>
        <w:rPr>
          <w:rFonts w:ascii="Verdana" w:hAnsi="Verdana" w:cs="Calibri"/>
          <w:b/>
        </w:rPr>
      </w:pPr>
      <w:r w:rsidRPr="002F6419">
        <w:rPr>
          <w:rFonts w:ascii="Verdana" w:hAnsi="Verdana" w:cs="Calibri"/>
        </w:rPr>
        <w:t xml:space="preserve">Langue maternelle / </w:t>
      </w:r>
      <w:r w:rsidR="004C4E8F" w:rsidRPr="002F6419">
        <w:rPr>
          <w:rFonts w:ascii="Verdana" w:hAnsi="Verdana" w:cs="Calibri"/>
        </w:rPr>
        <w:t xml:space="preserve">Native </w:t>
      </w:r>
      <w:proofErr w:type="spellStart"/>
      <w:r w:rsidR="004C4E8F" w:rsidRPr="002F6419">
        <w:rPr>
          <w:rFonts w:ascii="Verdana" w:hAnsi="Verdana" w:cs="Calibri"/>
        </w:rPr>
        <w:t>language</w:t>
      </w:r>
      <w:proofErr w:type="spellEnd"/>
      <w:r w:rsidR="004C4E8F" w:rsidRPr="002F6419">
        <w:rPr>
          <w:rFonts w:ascii="Verdana" w:hAnsi="Verdana" w:cs="Calibri"/>
          <w:b/>
        </w:rPr>
        <w:t xml:space="preserve"> : </w:t>
      </w:r>
      <w:r>
        <w:rPr>
          <w:rFonts w:ascii="Verdana" w:hAnsi="Verdana" w:cs="Calibri"/>
          <w:b/>
        </w:rPr>
        <w:fldChar w:fldCharType="begin">
          <w:ffData>
            <w:name w:val="Texte5"/>
            <w:enabled/>
            <w:calcOnExit w:val="0"/>
            <w:textInput/>
          </w:ffData>
        </w:fldChar>
      </w:r>
      <w:bookmarkStart w:id="10" w:name="Texte5"/>
      <w:r>
        <w:rPr>
          <w:rFonts w:ascii="Verdana" w:hAnsi="Verdana" w:cs="Calibri"/>
          <w:b/>
        </w:rPr>
        <w:instrText xml:space="preserve"> FORMTEXT </w:instrText>
      </w:r>
      <w:r>
        <w:rPr>
          <w:rFonts w:ascii="Verdana" w:hAnsi="Verdana" w:cs="Calibri"/>
          <w:b/>
        </w:rPr>
      </w:r>
      <w:r>
        <w:rPr>
          <w:rFonts w:ascii="Verdana" w:hAnsi="Verdana" w:cs="Calibri"/>
          <w:b/>
        </w:rPr>
        <w:fldChar w:fldCharType="separate"/>
      </w:r>
      <w:r w:rsidR="009B1791">
        <w:rPr>
          <w:rFonts w:ascii="Verdana" w:hAnsi="Verdana" w:cs="Calibri"/>
          <w:b/>
          <w:noProof/>
        </w:rPr>
        <w:t> </w:t>
      </w:r>
      <w:r w:rsidR="009B1791">
        <w:rPr>
          <w:rFonts w:ascii="Verdana" w:hAnsi="Verdana" w:cs="Calibri"/>
          <w:b/>
          <w:noProof/>
        </w:rPr>
        <w:t> </w:t>
      </w:r>
      <w:r w:rsidR="009B1791">
        <w:rPr>
          <w:rFonts w:ascii="Verdana" w:hAnsi="Verdana" w:cs="Calibri"/>
          <w:b/>
          <w:noProof/>
        </w:rPr>
        <w:t> </w:t>
      </w:r>
      <w:r w:rsidR="009B1791">
        <w:rPr>
          <w:rFonts w:ascii="Verdana" w:hAnsi="Verdana" w:cs="Calibri"/>
          <w:b/>
          <w:noProof/>
        </w:rPr>
        <w:t> </w:t>
      </w:r>
      <w:r w:rsidR="009B1791">
        <w:rPr>
          <w:rFonts w:ascii="Verdana" w:hAnsi="Verdana" w:cs="Calibri"/>
          <w:b/>
          <w:noProof/>
        </w:rPr>
        <w:t> </w:t>
      </w:r>
      <w:r>
        <w:rPr>
          <w:rFonts w:ascii="Verdana" w:hAnsi="Verdana" w:cs="Calibri"/>
          <w:b/>
        </w:rPr>
        <w:fldChar w:fldCharType="end"/>
      </w:r>
      <w:bookmarkEnd w:id="10"/>
    </w:p>
    <w:p w:rsidR="004C4E8F" w:rsidRDefault="004C4E8F" w:rsidP="00940B63">
      <w:pPr>
        <w:pStyle w:val="Commentaire"/>
        <w:tabs>
          <w:tab w:val="left" w:pos="2552"/>
          <w:tab w:val="left" w:pos="3686"/>
          <w:tab w:val="left" w:pos="5954"/>
        </w:tabs>
        <w:spacing w:after="0"/>
        <w:rPr>
          <w:rFonts w:ascii="Verdana" w:hAnsi="Verdana" w:cs="Calibri"/>
          <w:b/>
          <w:color w:val="548DD4"/>
        </w:rPr>
      </w:pPr>
    </w:p>
    <w:p w:rsidR="002F6419" w:rsidRPr="00673D7E" w:rsidRDefault="00F27933" w:rsidP="00940B63">
      <w:pPr>
        <w:pStyle w:val="Commentaire"/>
        <w:tabs>
          <w:tab w:val="left" w:pos="2552"/>
          <w:tab w:val="left" w:pos="3686"/>
          <w:tab w:val="left" w:pos="5954"/>
        </w:tabs>
        <w:spacing w:after="0"/>
        <w:rPr>
          <w:rFonts w:ascii="Verdana" w:hAnsi="Verdana" w:cs="Calibri"/>
          <w:b/>
          <w:color w:val="548DD4"/>
          <w:sz w:val="24"/>
          <w:u w:val="single"/>
        </w:rPr>
      </w:pPr>
      <w:r w:rsidRPr="00673D7E">
        <w:rPr>
          <w:rFonts w:ascii="Verdana" w:hAnsi="Verdana" w:cs="Calibri"/>
          <w:b/>
          <w:color w:val="548DD4"/>
          <w:sz w:val="24"/>
          <w:u w:val="single"/>
        </w:rPr>
        <w:t>TABLEAU A :</w:t>
      </w:r>
    </w:p>
    <w:p w:rsidR="002F6419" w:rsidRPr="00673D7E" w:rsidRDefault="002F6419" w:rsidP="00940B63">
      <w:pPr>
        <w:pStyle w:val="Commentaire"/>
        <w:tabs>
          <w:tab w:val="left" w:pos="2552"/>
          <w:tab w:val="left" w:pos="3686"/>
          <w:tab w:val="left" w:pos="5954"/>
        </w:tabs>
        <w:spacing w:after="0"/>
        <w:rPr>
          <w:rFonts w:ascii="Verdana" w:hAnsi="Verdana" w:cs="Calibri"/>
          <w:b/>
          <w:color w:val="548DD4"/>
          <w:sz w:val="6"/>
        </w:rPr>
      </w:pPr>
    </w:p>
    <w:p w:rsidR="002F6419" w:rsidRDefault="002F6419" w:rsidP="00673D7E">
      <w:pPr>
        <w:pStyle w:val="Commentaire"/>
        <w:tabs>
          <w:tab w:val="left" w:pos="2552"/>
          <w:tab w:val="left" w:pos="3686"/>
          <w:tab w:val="left" w:pos="5954"/>
        </w:tabs>
        <w:spacing w:after="0"/>
        <w:ind w:hanging="420"/>
        <w:rPr>
          <w:rFonts w:ascii="Verdana" w:hAnsi="Verdana" w:cs="Calibri"/>
          <w:b/>
          <w:color w:val="548DD4"/>
        </w:rPr>
      </w:pPr>
      <w:r>
        <w:rPr>
          <w:rFonts w:ascii="Verdana" w:hAnsi="Verdana" w:cs="Calibri"/>
          <w:b/>
          <w:color w:val="548DD4"/>
        </w:rPr>
        <w:t>Niveau suivi</w:t>
      </w:r>
      <w:r>
        <w:rPr>
          <w:rFonts w:ascii="Verdana" w:hAnsi="Verdana" w:cs="Calibri"/>
          <w:b/>
        </w:rPr>
        <w:t xml:space="preserve"> / </w:t>
      </w:r>
      <w:proofErr w:type="spellStart"/>
      <w:r>
        <w:rPr>
          <w:rFonts w:ascii="Verdana" w:hAnsi="Verdana" w:cs="Calibri"/>
          <w:color w:val="808080"/>
        </w:rPr>
        <w:t>Study</w:t>
      </w:r>
      <w:proofErr w:type="spellEnd"/>
      <w:r>
        <w:rPr>
          <w:rFonts w:ascii="Verdana" w:hAnsi="Verdana" w:cs="Calibri"/>
          <w:color w:val="808080"/>
        </w:rPr>
        <w:t xml:space="preserve"> cycle</w:t>
      </w:r>
      <w:r w:rsidR="0098540F">
        <w:rPr>
          <w:rFonts w:ascii="Verdana" w:hAnsi="Verdana" w:cs="Calibri"/>
          <w:color w:val="808080"/>
        </w:rPr>
        <w:t xml:space="preserve"> :  </w:t>
      </w:r>
      <w:r w:rsidR="00D65375">
        <w:rPr>
          <w:rFonts w:ascii="Verdana" w:hAnsi="Verdana" w:cs="Calibri"/>
          <w:b/>
          <w:color w:val="548DD4"/>
        </w:rPr>
        <w:fldChar w:fldCharType="begin">
          <w:ffData>
            <w:name w:val="ListeDéroulante5"/>
            <w:enabled/>
            <w:calcOnExit w:val="0"/>
            <w:ddList>
              <w:listEntry w:val="IL3- 1er semestre, Fall Semester"/>
              <w:listEntry w:val="IL3 - 2ème semestre, Spring Semester"/>
              <w:listEntry w:val="IL3 - Année complète, Full year"/>
              <w:listEntry w:val="IM1 - 1er semestre, Fall Semester"/>
              <w:listEntry w:val="IM1 - 2ème semestre, Spring Semester"/>
              <w:listEntry w:val="IM1 - Année complète, Full year"/>
              <w:listEntry w:val="IM2 - 1er semestre, Fall Semester"/>
              <w:listEntry w:val="IM2 - 2ème semestre, Spring Semester"/>
            </w:ddList>
          </w:ffData>
        </w:fldChar>
      </w:r>
      <w:bookmarkStart w:id="11" w:name="ListeDéroulante5"/>
      <w:r w:rsidR="00D65375">
        <w:rPr>
          <w:rFonts w:ascii="Verdana" w:hAnsi="Verdana" w:cs="Calibri"/>
          <w:b/>
          <w:color w:val="548DD4"/>
        </w:rPr>
        <w:instrText xml:space="preserve"> FORMDROPDOWN </w:instrText>
      </w:r>
      <w:r w:rsidR="00B13BD7">
        <w:rPr>
          <w:rFonts w:ascii="Verdana" w:hAnsi="Verdana" w:cs="Calibri"/>
          <w:b/>
          <w:color w:val="548DD4"/>
        </w:rPr>
      </w:r>
      <w:r w:rsidR="00B13BD7">
        <w:rPr>
          <w:rFonts w:ascii="Verdana" w:hAnsi="Verdana" w:cs="Calibri"/>
          <w:b/>
          <w:color w:val="548DD4"/>
        </w:rPr>
        <w:fldChar w:fldCharType="separate"/>
      </w:r>
      <w:r w:rsidR="00D65375">
        <w:rPr>
          <w:rFonts w:ascii="Verdana" w:hAnsi="Verdana" w:cs="Calibri"/>
          <w:b/>
          <w:color w:val="548DD4"/>
        </w:rPr>
        <w:fldChar w:fldCharType="end"/>
      </w:r>
      <w:bookmarkEnd w:id="11"/>
    </w:p>
    <w:p w:rsidR="00B113F8" w:rsidRDefault="00B113F8" w:rsidP="00940B63">
      <w:pPr>
        <w:pStyle w:val="Commentaire"/>
        <w:tabs>
          <w:tab w:val="left" w:pos="2552"/>
          <w:tab w:val="left" w:pos="3686"/>
          <w:tab w:val="left" w:pos="5954"/>
        </w:tabs>
        <w:spacing w:after="0"/>
        <w:rPr>
          <w:rFonts w:ascii="Verdana" w:hAnsi="Verdana" w:cs="Calibri"/>
          <w:b/>
          <w:color w:val="548DD4"/>
        </w:rPr>
      </w:pPr>
    </w:p>
    <w:p w:rsidR="00D423A9" w:rsidRPr="007B79BD" w:rsidRDefault="0075357E" w:rsidP="00673D7E">
      <w:pPr>
        <w:pStyle w:val="Commentaire"/>
        <w:tabs>
          <w:tab w:val="left" w:pos="2552"/>
          <w:tab w:val="left" w:pos="3686"/>
          <w:tab w:val="left" w:pos="5954"/>
        </w:tabs>
        <w:spacing w:after="0"/>
        <w:ind w:hanging="420"/>
        <w:rPr>
          <w:rFonts w:ascii="Verdana" w:hAnsi="Verdana" w:cs="Calibri"/>
          <w:color w:val="808080"/>
        </w:rPr>
      </w:pPr>
      <w:r w:rsidRPr="00940B63">
        <w:rPr>
          <w:rFonts w:ascii="Verdana" w:hAnsi="Verdana" w:cs="Calibri"/>
          <w:b/>
          <w:color w:val="548DD4"/>
        </w:rPr>
        <w:t>Matières choisies</w:t>
      </w:r>
      <w:r>
        <w:rPr>
          <w:rFonts w:ascii="Verdana" w:hAnsi="Verdana" w:cs="Calibri"/>
          <w:b/>
        </w:rPr>
        <w:t xml:space="preserve"> / </w:t>
      </w:r>
      <w:proofErr w:type="spellStart"/>
      <w:r w:rsidR="00FA4AF5">
        <w:rPr>
          <w:rFonts w:ascii="Verdana" w:hAnsi="Verdana" w:cs="Calibri"/>
          <w:color w:val="808080"/>
        </w:rPr>
        <w:t>Chosen</w:t>
      </w:r>
      <w:proofErr w:type="spellEnd"/>
      <w:r w:rsidR="00FA4AF5">
        <w:rPr>
          <w:rFonts w:ascii="Verdana" w:hAnsi="Verdana" w:cs="Calibri"/>
          <w:color w:val="808080"/>
        </w:rPr>
        <w:t xml:space="preserve"> </w:t>
      </w:r>
      <w:proofErr w:type="spellStart"/>
      <w:r w:rsidR="00FA4AF5">
        <w:rPr>
          <w:rFonts w:ascii="Verdana" w:hAnsi="Verdana" w:cs="Calibri"/>
          <w:color w:val="808080"/>
        </w:rPr>
        <w:t>subjects</w:t>
      </w:r>
      <w:proofErr w:type="spellEnd"/>
      <w:r w:rsidR="00673D7E">
        <w:rPr>
          <w:rFonts w:ascii="Verdana" w:hAnsi="Verdana" w:cs="Calibri"/>
          <w:color w:val="808080"/>
        </w:rPr>
        <w:t> :</w:t>
      </w:r>
    </w:p>
    <w:p w:rsidR="00F27933" w:rsidRPr="00673D7E" w:rsidRDefault="00F27933" w:rsidP="00940B63">
      <w:pPr>
        <w:pStyle w:val="Commentaire"/>
        <w:tabs>
          <w:tab w:val="left" w:pos="2552"/>
          <w:tab w:val="left" w:pos="3686"/>
          <w:tab w:val="left" w:pos="5954"/>
        </w:tabs>
        <w:spacing w:after="0"/>
        <w:rPr>
          <w:rFonts w:ascii="Verdana" w:hAnsi="Verdana" w:cs="Calibri"/>
          <w:b/>
          <w:sz w:val="6"/>
        </w:rPr>
      </w:pPr>
    </w:p>
    <w:tbl>
      <w:tblPr>
        <w:tblW w:w="10496" w:type="dxa"/>
        <w:jc w:val="center"/>
        <w:tblInd w:w="-1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6"/>
        <w:gridCol w:w="2570"/>
      </w:tblGrid>
      <w:tr w:rsidR="00867503" w:rsidRPr="00B40D57" w:rsidTr="0098540F">
        <w:trPr>
          <w:jc w:val="center"/>
        </w:trPr>
        <w:tc>
          <w:tcPr>
            <w:tcW w:w="7926" w:type="dxa"/>
            <w:shd w:val="clear" w:color="auto" w:fill="auto"/>
            <w:vAlign w:val="center"/>
          </w:tcPr>
          <w:p w:rsidR="00867503" w:rsidRPr="00B26074" w:rsidRDefault="00867503" w:rsidP="0098540F">
            <w:pPr>
              <w:spacing w:after="0"/>
              <w:jc w:val="center"/>
              <w:rPr>
                <w:rFonts w:ascii="Verdana" w:hAnsi="Verdana" w:cs="Calibri"/>
                <w:b/>
                <w:sz w:val="16"/>
                <w:szCs w:val="16"/>
              </w:rPr>
            </w:pPr>
            <w:r w:rsidRPr="00940B63">
              <w:rPr>
                <w:rFonts w:ascii="Verdana" w:hAnsi="Verdana" w:cs="Calibri"/>
                <w:b/>
                <w:color w:val="548DD4"/>
                <w:sz w:val="16"/>
                <w:szCs w:val="16"/>
              </w:rPr>
              <w:t xml:space="preserve">Intitulé de la matière (tel qu’indiqué dans le catalogue de cours) dans l’établissement d’accueil </w:t>
            </w:r>
            <w:r>
              <w:rPr>
                <w:rFonts w:ascii="Verdana" w:hAnsi="Verdana" w:cs="Calibri"/>
                <w:b/>
                <w:color w:val="548DD4"/>
                <w:sz w:val="16"/>
                <w:szCs w:val="16"/>
              </w:rPr>
              <w:t xml:space="preserve">et code de la matière </w:t>
            </w:r>
            <w:r>
              <w:rPr>
                <w:rFonts w:ascii="Verdana" w:hAnsi="Verdana" w:cs="Calibri"/>
                <w:b/>
                <w:sz w:val="16"/>
                <w:szCs w:val="16"/>
              </w:rPr>
              <w:t xml:space="preserve">/ </w:t>
            </w:r>
            <w:r w:rsidRPr="00B26074">
              <w:rPr>
                <w:rFonts w:ascii="Verdana" w:eastAsia="Calibri" w:hAnsi="Verdana" w:cs="Arial"/>
                <w:color w:val="808080"/>
                <w:sz w:val="16"/>
                <w:szCs w:val="16"/>
              </w:rPr>
              <w:t xml:space="preserve">Component </w:t>
            </w:r>
            <w:proofErr w:type="spellStart"/>
            <w:r w:rsidRPr="00B26074">
              <w:rPr>
                <w:rFonts w:ascii="Verdana" w:eastAsia="Calibri" w:hAnsi="Verdana" w:cs="Arial"/>
                <w:color w:val="808080"/>
                <w:sz w:val="16"/>
                <w:szCs w:val="16"/>
              </w:rPr>
              <w:t>title</w:t>
            </w:r>
            <w:proofErr w:type="spellEnd"/>
            <w:r w:rsidRPr="00B26074">
              <w:rPr>
                <w:rFonts w:ascii="Verdana" w:eastAsia="Calibri" w:hAnsi="Verdana" w:cs="Arial"/>
                <w:color w:val="808080"/>
                <w:sz w:val="16"/>
                <w:szCs w:val="16"/>
              </w:rPr>
              <w:t xml:space="preserve"> </w:t>
            </w:r>
            <w:r>
              <w:rPr>
                <w:rFonts w:ascii="Verdana" w:eastAsia="Calibri" w:hAnsi="Verdana" w:cs="Arial"/>
                <w:color w:val="808080"/>
                <w:sz w:val="16"/>
                <w:szCs w:val="16"/>
              </w:rPr>
              <w:t xml:space="preserve">and code </w:t>
            </w:r>
            <w:r w:rsidRPr="00B26074">
              <w:rPr>
                <w:rFonts w:ascii="Verdana" w:eastAsia="Calibri" w:hAnsi="Verdana" w:cs="Arial"/>
                <w:color w:val="808080"/>
                <w:sz w:val="16"/>
                <w:szCs w:val="16"/>
              </w:rPr>
              <w:t xml:space="preserve">(as </w:t>
            </w:r>
            <w:proofErr w:type="spellStart"/>
            <w:r w:rsidRPr="00B26074">
              <w:rPr>
                <w:rFonts w:ascii="Verdana" w:eastAsia="Calibri" w:hAnsi="Verdana" w:cs="Arial"/>
                <w:color w:val="808080"/>
                <w:sz w:val="16"/>
                <w:szCs w:val="16"/>
              </w:rPr>
              <w:t>indicated</w:t>
            </w:r>
            <w:proofErr w:type="spellEnd"/>
            <w:r w:rsidRPr="00B26074">
              <w:rPr>
                <w:rFonts w:ascii="Verdana" w:eastAsia="Calibri" w:hAnsi="Verdana" w:cs="Arial"/>
                <w:color w:val="808080"/>
                <w:sz w:val="16"/>
                <w:szCs w:val="16"/>
              </w:rPr>
              <w:t xml:space="preserve"> in the course catalogue) at the </w:t>
            </w:r>
            <w:proofErr w:type="spellStart"/>
            <w:r w:rsidRPr="00B26074">
              <w:rPr>
                <w:rFonts w:ascii="Verdana" w:eastAsia="Calibri" w:hAnsi="Verdana" w:cs="Arial"/>
                <w:color w:val="808080"/>
                <w:sz w:val="16"/>
                <w:szCs w:val="16"/>
              </w:rPr>
              <w:t>receiving</w:t>
            </w:r>
            <w:proofErr w:type="spellEnd"/>
            <w:r w:rsidRPr="00B26074">
              <w:rPr>
                <w:rFonts w:ascii="Verdana" w:eastAsia="Calibri" w:hAnsi="Verdana" w:cs="Arial"/>
                <w:color w:val="808080"/>
                <w:sz w:val="16"/>
                <w:szCs w:val="16"/>
              </w:rPr>
              <w:t xml:space="preserve"> institution</w:t>
            </w:r>
          </w:p>
        </w:tc>
        <w:tc>
          <w:tcPr>
            <w:tcW w:w="2570" w:type="dxa"/>
            <w:shd w:val="clear" w:color="auto" w:fill="auto"/>
          </w:tcPr>
          <w:p w:rsidR="00867503" w:rsidRPr="001420AA" w:rsidRDefault="00867503" w:rsidP="00DB3957">
            <w:pPr>
              <w:spacing w:after="0"/>
              <w:jc w:val="center"/>
              <w:rPr>
                <w:rFonts w:ascii="Verdana" w:hAnsi="Verdana" w:cs="Calibri"/>
                <w:b/>
                <w:color w:val="548DD4"/>
                <w:sz w:val="16"/>
                <w:szCs w:val="16"/>
              </w:rPr>
            </w:pPr>
            <w:r w:rsidRPr="001420AA">
              <w:rPr>
                <w:rFonts w:ascii="Verdana" w:hAnsi="Verdana" w:cs="Calibri"/>
                <w:b/>
                <w:color w:val="548DD4"/>
                <w:sz w:val="16"/>
                <w:szCs w:val="16"/>
              </w:rPr>
              <w:t>Nombre de crédits ECTS attribués par l’établissement d’accueil</w:t>
            </w:r>
          </w:p>
          <w:p w:rsidR="00867503" w:rsidRPr="00B26074" w:rsidRDefault="00867503" w:rsidP="00DB3957">
            <w:pPr>
              <w:spacing w:after="0"/>
              <w:jc w:val="center"/>
              <w:rPr>
                <w:rFonts w:ascii="Verdana" w:hAnsi="Verdana" w:cs="Calibri"/>
                <w:b/>
                <w:sz w:val="16"/>
                <w:szCs w:val="16"/>
                <w:lang w:val="en-US"/>
              </w:rPr>
            </w:pPr>
            <w:r w:rsidRPr="00B26074">
              <w:rPr>
                <w:rFonts w:ascii="Verdana" w:eastAsia="Calibri" w:hAnsi="Verdana" w:cs="Arial"/>
                <w:color w:val="808080"/>
                <w:sz w:val="16"/>
                <w:szCs w:val="16"/>
                <w:lang w:val="en-US"/>
              </w:rPr>
              <w:t>Number of ECTS credits to be awarded by the receiving institution</w:t>
            </w:r>
          </w:p>
        </w:tc>
      </w:tr>
      <w:tr w:rsidR="00867503" w:rsidRPr="00B95EA5" w:rsidTr="0098540F">
        <w:trPr>
          <w:trHeight w:val="473"/>
          <w:jc w:val="center"/>
        </w:trPr>
        <w:tc>
          <w:tcPr>
            <w:tcW w:w="7926" w:type="dxa"/>
            <w:shd w:val="clear" w:color="auto" w:fill="auto"/>
            <w:vAlign w:val="center"/>
          </w:tcPr>
          <w:p w:rsidR="00867503" w:rsidRPr="00A20979" w:rsidRDefault="00867503" w:rsidP="00D65375">
            <w:pPr>
              <w:pStyle w:val="Commentaire"/>
              <w:spacing w:after="0"/>
              <w:jc w:val="left"/>
              <w:rPr>
                <w:rFonts w:ascii="Verdana" w:hAnsi="Verdana" w:cs="Calibri"/>
                <w:i/>
                <w:sz w:val="16"/>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sidR="00D65375">
              <w:rPr>
                <w:rFonts w:ascii="Verdana" w:hAnsi="Verdana" w:cs="Calibri"/>
              </w:rPr>
              <w:t> </w:t>
            </w:r>
            <w:r w:rsidR="00D65375">
              <w:rPr>
                <w:rFonts w:ascii="Verdana" w:hAnsi="Verdana" w:cs="Calibri"/>
              </w:rPr>
              <w:t> </w:t>
            </w:r>
            <w:r w:rsidR="00D65375">
              <w:rPr>
                <w:rFonts w:ascii="Verdana" w:hAnsi="Verdana" w:cs="Calibri"/>
              </w:rPr>
              <w:t> </w:t>
            </w:r>
            <w:r w:rsidR="00D65375">
              <w:rPr>
                <w:rFonts w:ascii="Verdana" w:hAnsi="Verdana" w:cs="Calibri"/>
              </w:rPr>
              <w:t> </w:t>
            </w:r>
            <w:r w:rsidR="00D65375">
              <w:rPr>
                <w:rFonts w:ascii="Verdana" w:hAnsi="Verdana" w:cs="Calibri"/>
              </w:rPr>
              <w:t> </w:t>
            </w:r>
            <w:r>
              <w:rPr>
                <w:rFonts w:ascii="Verdana" w:hAnsi="Verdana" w:cs="Calibri"/>
              </w:rPr>
              <w:fldChar w:fldCharType="end"/>
            </w:r>
          </w:p>
        </w:tc>
        <w:tc>
          <w:tcPr>
            <w:tcW w:w="2570" w:type="dxa"/>
            <w:shd w:val="clear" w:color="auto" w:fill="auto"/>
            <w:vAlign w:val="center"/>
          </w:tcPr>
          <w:p w:rsidR="00867503" w:rsidRPr="00B95EA5" w:rsidRDefault="00867503" w:rsidP="00A20979">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867503" w:rsidRPr="00B95EA5" w:rsidTr="0098540F">
        <w:trPr>
          <w:trHeight w:val="473"/>
          <w:jc w:val="center"/>
        </w:trPr>
        <w:tc>
          <w:tcPr>
            <w:tcW w:w="7926" w:type="dxa"/>
            <w:shd w:val="clear" w:color="auto" w:fill="auto"/>
            <w:vAlign w:val="center"/>
          </w:tcPr>
          <w:p w:rsidR="00867503" w:rsidRPr="00B95EA5" w:rsidRDefault="00867503" w:rsidP="00A20979">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867503" w:rsidRPr="00B95EA5" w:rsidRDefault="00867503" w:rsidP="00A20979">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867503" w:rsidRPr="00B95EA5" w:rsidTr="0098540F">
        <w:trPr>
          <w:trHeight w:val="473"/>
          <w:jc w:val="center"/>
        </w:trPr>
        <w:tc>
          <w:tcPr>
            <w:tcW w:w="7926" w:type="dxa"/>
            <w:shd w:val="clear" w:color="auto" w:fill="auto"/>
            <w:vAlign w:val="center"/>
          </w:tcPr>
          <w:p w:rsidR="00867503" w:rsidRPr="00B95EA5" w:rsidRDefault="00867503" w:rsidP="009B1791">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867503" w:rsidRPr="00B95EA5" w:rsidRDefault="00867503" w:rsidP="009B1791">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867503" w:rsidRPr="00B95EA5" w:rsidTr="0098540F">
        <w:trPr>
          <w:trHeight w:val="473"/>
          <w:jc w:val="center"/>
        </w:trPr>
        <w:tc>
          <w:tcPr>
            <w:tcW w:w="7926" w:type="dxa"/>
            <w:shd w:val="clear" w:color="auto" w:fill="auto"/>
            <w:vAlign w:val="center"/>
          </w:tcPr>
          <w:p w:rsidR="00867503" w:rsidRPr="00B95EA5" w:rsidRDefault="00867503" w:rsidP="009B1791">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867503" w:rsidRPr="00B95EA5" w:rsidRDefault="00867503" w:rsidP="009B1791">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867503" w:rsidRPr="00B95EA5" w:rsidTr="0098540F">
        <w:trPr>
          <w:trHeight w:val="473"/>
          <w:jc w:val="center"/>
        </w:trPr>
        <w:tc>
          <w:tcPr>
            <w:tcW w:w="7926" w:type="dxa"/>
            <w:shd w:val="clear" w:color="auto" w:fill="auto"/>
            <w:vAlign w:val="center"/>
          </w:tcPr>
          <w:p w:rsidR="00867503" w:rsidRPr="00B95EA5" w:rsidRDefault="00867503" w:rsidP="009B1791">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867503" w:rsidRPr="00B95EA5" w:rsidRDefault="00867503" w:rsidP="009B1791">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867503" w:rsidRPr="00B95EA5" w:rsidTr="0098540F">
        <w:trPr>
          <w:trHeight w:val="473"/>
          <w:jc w:val="center"/>
        </w:trPr>
        <w:tc>
          <w:tcPr>
            <w:tcW w:w="7926" w:type="dxa"/>
            <w:shd w:val="clear" w:color="auto" w:fill="auto"/>
            <w:vAlign w:val="center"/>
          </w:tcPr>
          <w:p w:rsidR="00867503" w:rsidRPr="00B95EA5" w:rsidRDefault="00867503" w:rsidP="009B1791">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867503" w:rsidRPr="00B95EA5" w:rsidRDefault="00867503" w:rsidP="009B1791">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867503" w:rsidRPr="00B95EA5" w:rsidTr="0098540F">
        <w:trPr>
          <w:trHeight w:val="473"/>
          <w:jc w:val="center"/>
        </w:trPr>
        <w:tc>
          <w:tcPr>
            <w:tcW w:w="7926" w:type="dxa"/>
            <w:shd w:val="clear" w:color="auto" w:fill="auto"/>
            <w:vAlign w:val="center"/>
          </w:tcPr>
          <w:p w:rsidR="00867503" w:rsidRPr="00B95EA5" w:rsidRDefault="00867503" w:rsidP="009B1791">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867503" w:rsidRPr="00B95EA5" w:rsidRDefault="00867503" w:rsidP="009B1791">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867503" w:rsidRPr="00B95EA5" w:rsidTr="0098540F">
        <w:trPr>
          <w:trHeight w:val="473"/>
          <w:jc w:val="center"/>
        </w:trPr>
        <w:tc>
          <w:tcPr>
            <w:tcW w:w="7926" w:type="dxa"/>
            <w:shd w:val="clear" w:color="auto" w:fill="auto"/>
            <w:vAlign w:val="center"/>
          </w:tcPr>
          <w:p w:rsidR="00867503" w:rsidRPr="00B95EA5" w:rsidRDefault="00867503" w:rsidP="009B1791">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867503" w:rsidRPr="00B95EA5" w:rsidRDefault="00867503" w:rsidP="009B1791">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867503" w:rsidRPr="00B95EA5" w:rsidTr="0098540F">
        <w:trPr>
          <w:trHeight w:val="473"/>
          <w:jc w:val="center"/>
        </w:trPr>
        <w:tc>
          <w:tcPr>
            <w:tcW w:w="7926" w:type="dxa"/>
            <w:shd w:val="clear" w:color="auto" w:fill="auto"/>
            <w:vAlign w:val="center"/>
          </w:tcPr>
          <w:p w:rsidR="00867503" w:rsidRPr="00B95EA5" w:rsidRDefault="00867503" w:rsidP="009B1791">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867503" w:rsidRPr="00B95EA5" w:rsidRDefault="00867503" w:rsidP="009B1791">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867503" w:rsidRPr="00B95EA5" w:rsidTr="0098540F">
        <w:trPr>
          <w:trHeight w:val="473"/>
          <w:jc w:val="center"/>
        </w:trPr>
        <w:tc>
          <w:tcPr>
            <w:tcW w:w="7926" w:type="dxa"/>
            <w:shd w:val="clear" w:color="auto" w:fill="auto"/>
            <w:vAlign w:val="center"/>
          </w:tcPr>
          <w:p w:rsidR="00867503" w:rsidRPr="00B95EA5" w:rsidRDefault="00867503" w:rsidP="009B1791">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867503" w:rsidRPr="00B95EA5" w:rsidRDefault="00867503" w:rsidP="009B1791">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867503" w:rsidRPr="00865FC1" w:rsidTr="0098540F">
        <w:trPr>
          <w:trHeight w:val="473"/>
          <w:jc w:val="center"/>
        </w:trPr>
        <w:tc>
          <w:tcPr>
            <w:tcW w:w="7926" w:type="dxa"/>
            <w:shd w:val="clear" w:color="auto" w:fill="auto"/>
          </w:tcPr>
          <w:p w:rsidR="00867503" w:rsidRPr="00B95EA5" w:rsidRDefault="00867503" w:rsidP="00940B63">
            <w:pPr>
              <w:pStyle w:val="Commentaire"/>
              <w:spacing w:after="0"/>
              <w:rPr>
                <w:rFonts w:ascii="Verdana" w:hAnsi="Verdana" w:cs="Calibri"/>
                <w:i/>
                <w:sz w:val="16"/>
                <w:lang w:val="es-ES"/>
              </w:rPr>
            </w:pPr>
          </w:p>
        </w:tc>
        <w:tc>
          <w:tcPr>
            <w:tcW w:w="2570" w:type="dxa"/>
            <w:shd w:val="clear" w:color="auto" w:fill="auto"/>
            <w:vAlign w:val="center"/>
          </w:tcPr>
          <w:p w:rsidR="00867503" w:rsidRPr="00B76983" w:rsidRDefault="00867503" w:rsidP="00867503">
            <w:pPr>
              <w:spacing w:after="0"/>
              <w:jc w:val="center"/>
              <w:rPr>
                <w:rFonts w:ascii="Verdana" w:hAnsi="Verdana" w:cs="Calibri"/>
                <w:sz w:val="16"/>
                <w:lang w:val="en-US"/>
              </w:rPr>
            </w:pPr>
            <w:r w:rsidRPr="00B76983">
              <w:rPr>
                <w:rFonts w:ascii="Verdana" w:hAnsi="Verdana" w:cs="Calibri"/>
                <w:sz w:val="16"/>
                <w:lang w:val="en-US"/>
              </w:rPr>
              <w:t xml:space="preserve">Total: </w:t>
            </w:r>
            <w:r>
              <w:rPr>
                <w:rFonts w:ascii="Verdana" w:hAnsi="Verdana" w:cs="Calibri"/>
                <w:sz w:val="16"/>
                <w:lang w:val="en-US"/>
              </w:rPr>
              <w:fldChar w:fldCharType="begin">
                <w:ffData>
                  <w:name w:val="Texte7"/>
                  <w:enabled/>
                  <w:calcOnExit w:val="0"/>
                  <w:textInput/>
                </w:ffData>
              </w:fldChar>
            </w:r>
            <w:bookmarkStart w:id="12" w:name="Texte7"/>
            <w:r>
              <w:rPr>
                <w:rFonts w:ascii="Verdana" w:hAnsi="Verdana" w:cs="Calibri"/>
                <w:sz w:val="16"/>
                <w:lang w:val="en-US"/>
              </w:rPr>
              <w:instrText xml:space="preserve"> FORMTEXT </w:instrText>
            </w:r>
            <w:r>
              <w:rPr>
                <w:rFonts w:ascii="Verdana" w:hAnsi="Verdana" w:cs="Calibri"/>
                <w:sz w:val="16"/>
                <w:lang w:val="en-US"/>
              </w:rPr>
            </w:r>
            <w:r>
              <w:rPr>
                <w:rFonts w:ascii="Verdana" w:hAnsi="Verdana" w:cs="Calibri"/>
                <w:sz w:val="16"/>
                <w:lang w:val="en-US"/>
              </w:rPr>
              <w:fldChar w:fldCharType="separate"/>
            </w:r>
            <w:r>
              <w:rPr>
                <w:rFonts w:ascii="Verdana" w:hAnsi="Verdana" w:cs="Calibri"/>
                <w:noProof/>
                <w:sz w:val="16"/>
                <w:lang w:val="en-US"/>
              </w:rPr>
              <w:t> </w:t>
            </w:r>
            <w:r>
              <w:rPr>
                <w:rFonts w:ascii="Verdana" w:hAnsi="Verdana" w:cs="Calibri"/>
                <w:noProof/>
                <w:sz w:val="16"/>
                <w:lang w:val="en-US"/>
              </w:rPr>
              <w:t> </w:t>
            </w:r>
            <w:r>
              <w:rPr>
                <w:rFonts w:ascii="Verdana" w:hAnsi="Verdana" w:cs="Calibri"/>
                <w:noProof/>
                <w:sz w:val="16"/>
                <w:lang w:val="en-US"/>
              </w:rPr>
              <w:t> </w:t>
            </w:r>
            <w:r>
              <w:rPr>
                <w:rFonts w:ascii="Verdana" w:hAnsi="Verdana" w:cs="Calibri"/>
                <w:noProof/>
                <w:sz w:val="16"/>
                <w:lang w:val="en-US"/>
              </w:rPr>
              <w:t> </w:t>
            </w:r>
            <w:r>
              <w:rPr>
                <w:rFonts w:ascii="Verdana" w:hAnsi="Verdana" w:cs="Calibri"/>
                <w:noProof/>
                <w:sz w:val="16"/>
                <w:lang w:val="en-US"/>
              </w:rPr>
              <w:t> </w:t>
            </w:r>
            <w:r>
              <w:rPr>
                <w:rFonts w:ascii="Verdana" w:hAnsi="Verdana" w:cs="Calibri"/>
                <w:sz w:val="16"/>
                <w:lang w:val="en-US"/>
              </w:rPr>
              <w:fldChar w:fldCharType="end"/>
            </w:r>
            <w:bookmarkEnd w:id="12"/>
          </w:p>
        </w:tc>
      </w:tr>
    </w:tbl>
    <w:p w:rsidR="00B256DE" w:rsidRPr="00751477" w:rsidRDefault="00B256DE" w:rsidP="00940B63">
      <w:pPr>
        <w:keepNext/>
        <w:keepLines/>
        <w:tabs>
          <w:tab w:val="left" w:pos="426"/>
        </w:tabs>
        <w:spacing w:after="0"/>
        <w:rPr>
          <w:rFonts w:ascii="Verdana" w:hAnsi="Verdana" w:cs="Calibri"/>
          <w:sz w:val="20"/>
        </w:rPr>
      </w:pPr>
    </w:p>
    <w:p w:rsidR="003C4BD6" w:rsidRPr="003C4BD6" w:rsidRDefault="003C4BD6" w:rsidP="003C4BD6">
      <w:pPr>
        <w:pStyle w:val="Commentaire"/>
        <w:tabs>
          <w:tab w:val="left" w:pos="2552"/>
          <w:tab w:val="left" w:pos="3686"/>
          <w:tab w:val="left" w:pos="5954"/>
        </w:tabs>
        <w:spacing w:after="0"/>
        <w:rPr>
          <w:rFonts w:ascii="Verdana" w:hAnsi="Verdana" w:cs="Calibri"/>
          <w:b/>
          <w:i/>
          <w:color w:val="808080" w:themeColor="background1" w:themeShade="80"/>
          <w:u w:val="single"/>
        </w:rPr>
      </w:pPr>
      <w:r w:rsidRPr="00673D7E">
        <w:rPr>
          <w:rFonts w:ascii="Verdana" w:hAnsi="Verdana" w:cs="Calibri"/>
          <w:b/>
          <w:color w:val="548DD4"/>
          <w:sz w:val="28"/>
          <w:u w:val="single"/>
        </w:rPr>
        <w:t>TABLEAU A’ </w:t>
      </w:r>
      <w:r w:rsidRPr="0098540F">
        <w:rPr>
          <w:rFonts w:ascii="Verdana" w:hAnsi="Verdana" w:cs="Calibri"/>
          <w:b/>
          <w:color w:val="548DD4"/>
          <w:u w:val="single"/>
        </w:rPr>
        <w:t>:</w:t>
      </w:r>
      <w:r w:rsidRPr="003C4BD6">
        <w:rPr>
          <w:rFonts w:ascii="Verdana" w:hAnsi="Verdana" w:cs="Calibri"/>
          <w:b/>
          <w:color w:val="548DD4"/>
        </w:rPr>
        <w:t xml:space="preserve"> </w:t>
      </w:r>
      <w:r w:rsidRPr="003C4BD6">
        <w:rPr>
          <w:rFonts w:ascii="Verdana" w:hAnsi="Verdana" w:cs="Calibri"/>
          <w:b/>
          <w:i/>
          <w:color w:val="548DD4"/>
        </w:rPr>
        <w:t>Uniquement pour les étudiants restant un deuxième semestre</w:t>
      </w:r>
      <w:r w:rsidR="00537806">
        <w:rPr>
          <w:rFonts w:ascii="Verdana" w:hAnsi="Verdana" w:cs="Calibri"/>
          <w:b/>
          <w:i/>
          <w:color w:val="548DD4"/>
        </w:rPr>
        <w:t xml:space="preserve"> / </w:t>
      </w:r>
      <w:proofErr w:type="spellStart"/>
      <w:r w:rsidR="00537806" w:rsidRPr="00537806">
        <w:rPr>
          <w:rFonts w:ascii="Verdana" w:hAnsi="Verdana" w:cs="Calibri"/>
          <w:b/>
          <w:i/>
          <w:color w:val="808080" w:themeColor="background1" w:themeShade="80"/>
        </w:rPr>
        <w:t>Only</w:t>
      </w:r>
      <w:proofErr w:type="spellEnd"/>
      <w:r w:rsidR="00537806" w:rsidRPr="00537806">
        <w:rPr>
          <w:rFonts w:ascii="Verdana" w:hAnsi="Verdana" w:cs="Calibri"/>
          <w:b/>
          <w:i/>
          <w:color w:val="808080" w:themeColor="background1" w:themeShade="80"/>
        </w:rPr>
        <w:t xml:space="preserve"> for </w:t>
      </w:r>
      <w:proofErr w:type="spellStart"/>
      <w:r w:rsidR="00537806" w:rsidRPr="00537806">
        <w:rPr>
          <w:rFonts w:ascii="Verdana" w:hAnsi="Verdana" w:cs="Calibri"/>
          <w:b/>
          <w:i/>
          <w:color w:val="808080" w:themeColor="background1" w:themeShade="80"/>
        </w:rPr>
        <w:t>students</w:t>
      </w:r>
      <w:proofErr w:type="spellEnd"/>
      <w:r w:rsidR="00537806" w:rsidRPr="00537806">
        <w:rPr>
          <w:rFonts w:ascii="Verdana" w:hAnsi="Verdana" w:cs="Calibri"/>
          <w:b/>
          <w:i/>
          <w:color w:val="808080" w:themeColor="background1" w:themeShade="80"/>
        </w:rPr>
        <w:t xml:space="preserve"> </w:t>
      </w:r>
      <w:proofErr w:type="spellStart"/>
      <w:r w:rsidR="00537806" w:rsidRPr="00537806">
        <w:rPr>
          <w:rFonts w:ascii="Verdana" w:hAnsi="Verdana" w:cs="Calibri"/>
          <w:b/>
          <w:i/>
          <w:color w:val="808080" w:themeColor="background1" w:themeShade="80"/>
        </w:rPr>
        <w:t>stu</w:t>
      </w:r>
      <w:r w:rsidRPr="00537806">
        <w:rPr>
          <w:rFonts w:ascii="Verdana" w:hAnsi="Verdana" w:cs="Calibri"/>
          <w:b/>
          <w:i/>
          <w:color w:val="808080" w:themeColor="background1" w:themeShade="80"/>
        </w:rPr>
        <w:t>d</w:t>
      </w:r>
      <w:r w:rsidR="00537806" w:rsidRPr="00537806">
        <w:rPr>
          <w:rFonts w:ascii="Verdana" w:hAnsi="Verdana" w:cs="Calibri"/>
          <w:b/>
          <w:i/>
          <w:color w:val="808080" w:themeColor="background1" w:themeShade="80"/>
        </w:rPr>
        <w:t>y</w:t>
      </w:r>
      <w:r w:rsidRPr="00537806">
        <w:rPr>
          <w:rFonts w:ascii="Verdana" w:hAnsi="Verdana" w:cs="Calibri"/>
          <w:b/>
          <w:i/>
          <w:color w:val="808080" w:themeColor="background1" w:themeShade="80"/>
        </w:rPr>
        <w:t>ing</w:t>
      </w:r>
      <w:proofErr w:type="spellEnd"/>
      <w:r w:rsidRPr="00537806">
        <w:rPr>
          <w:rFonts w:ascii="Verdana" w:hAnsi="Verdana" w:cs="Calibri"/>
          <w:b/>
          <w:i/>
          <w:color w:val="808080" w:themeColor="background1" w:themeShade="80"/>
        </w:rPr>
        <w:t xml:space="preserve"> for a second </w:t>
      </w:r>
      <w:proofErr w:type="spellStart"/>
      <w:r w:rsidRPr="00537806">
        <w:rPr>
          <w:rFonts w:ascii="Verdana" w:hAnsi="Verdana" w:cs="Calibri"/>
          <w:b/>
          <w:i/>
          <w:color w:val="808080" w:themeColor="background1" w:themeShade="80"/>
        </w:rPr>
        <w:t>semester</w:t>
      </w:r>
      <w:proofErr w:type="spellEnd"/>
    </w:p>
    <w:p w:rsidR="003C4BD6" w:rsidRDefault="003C4BD6" w:rsidP="003C4BD6">
      <w:pPr>
        <w:pStyle w:val="Commentaire"/>
        <w:tabs>
          <w:tab w:val="left" w:pos="2552"/>
          <w:tab w:val="left" w:pos="3686"/>
          <w:tab w:val="left" w:pos="5954"/>
        </w:tabs>
        <w:spacing w:after="0"/>
        <w:rPr>
          <w:rFonts w:ascii="Verdana" w:hAnsi="Verdana" w:cs="Calibri"/>
          <w:b/>
          <w:color w:val="548DD4"/>
        </w:rPr>
      </w:pPr>
    </w:p>
    <w:p w:rsidR="003C4BD6" w:rsidRPr="00673D7E" w:rsidRDefault="003C4BD6" w:rsidP="00B0704E">
      <w:pPr>
        <w:pStyle w:val="Commentaire"/>
        <w:tabs>
          <w:tab w:val="left" w:pos="2552"/>
          <w:tab w:val="left" w:pos="3686"/>
          <w:tab w:val="left" w:pos="5954"/>
        </w:tabs>
        <w:spacing w:after="0"/>
        <w:ind w:hanging="420"/>
        <w:rPr>
          <w:rFonts w:ascii="Verdana" w:hAnsi="Verdana" w:cs="Calibri"/>
          <w:b/>
          <w:color w:val="548DD4"/>
          <w:sz w:val="12"/>
        </w:rPr>
      </w:pPr>
      <w:r>
        <w:rPr>
          <w:rFonts w:ascii="Verdana" w:hAnsi="Verdana" w:cs="Calibri"/>
          <w:b/>
          <w:color w:val="548DD4"/>
        </w:rPr>
        <w:t>Niveau suivi</w:t>
      </w:r>
      <w:r>
        <w:rPr>
          <w:rFonts w:ascii="Verdana" w:hAnsi="Verdana" w:cs="Calibri"/>
          <w:b/>
        </w:rPr>
        <w:t xml:space="preserve"> / </w:t>
      </w:r>
      <w:proofErr w:type="spellStart"/>
      <w:r>
        <w:rPr>
          <w:rFonts w:ascii="Verdana" w:hAnsi="Verdana" w:cs="Calibri"/>
          <w:color w:val="808080"/>
        </w:rPr>
        <w:t>Study</w:t>
      </w:r>
      <w:proofErr w:type="spellEnd"/>
      <w:r>
        <w:rPr>
          <w:rFonts w:ascii="Verdana" w:hAnsi="Verdana" w:cs="Calibri"/>
          <w:color w:val="808080"/>
        </w:rPr>
        <w:t xml:space="preserve"> cycle :  </w:t>
      </w:r>
    </w:p>
    <w:p w:rsidR="003C4BD6" w:rsidRPr="007B79BD" w:rsidRDefault="003C4BD6" w:rsidP="00673D7E">
      <w:pPr>
        <w:pStyle w:val="Commentaire"/>
        <w:tabs>
          <w:tab w:val="left" w:pos="2552"/>
          <w:tab w:val="left" w:pos="3686"/>
          <w:tab w:val="left" w:pos="5954"/>
        </w:tabs>
        <w:spacing w:after="0"/>
        <w:ind w:hanging="420"/>
        <w:rPr>
          <w:rFonts w:ascii="Verdana" w:hAnsi="Verdana" w:cs="Calibri"/>
          <w:color w:val="808080"/>
        </w:rPr>
      </w:pPr>
      <w:r w:rsidRPr="00940B63">
        <w:rPr>
          <w:rFonts w:ascii="Verdana" w:hAnsi="Verdana" w:cs="Calibri"/>
          <w:b/>
          <w:color w:val="548DD4"/>
        </w:rPr>
        <w:t>Matières choisies</w:t>
      </w:r>
      <w:r>
        <w:rPr>
          <w:rFonts w:ascii="Verdana" w:hAnsi="Verdana" w:cs="Calibri"/>
          <w:b/>
        </w:rPr>
        <w:t xml:space="preserve"> / </w:t>
      </w:r>
      <w:proofErr w:type="spellStart"/>
      <w:r>
        <w:rPr>
          <w:rFonts w:ascii="Verdana" w:hAnsi="Verdana" w:cs="Calibri"/>
          <w:color w:val="808080"/>
        </w:rPr>
        <w:t>Chosen</w:t>
      </w:r>
      <w:proofErr w:type="spellEnd"/>
      <w:r>
        <w:rPr>
          <w:rFonts w:ascii="Verdana" w:hAnsi="Verdana" w:cs="Calibri"/>
          <w:color w:val="808080"/>
        </w:rPr>
        <w:t xml:space="preserve"> </w:t>
      </w:r>
      <w:proofErr w:type="spellStart"/>
      <w:r>
        <w:rPr>
          <w:rFonts w:ascii="Verdana" w:hAnsi="Verdana" w:cs="Calibri"/>
          <w:color w:val="808080"/>
        </w:rPr>
        <w:t>subjects</w:t>
      </w:r>
      <w:proofErr w:type="spellEnd"/>
    </w:p>
    <w:p w:rsidR="003C4BD6" w:rsidRPr="00673D7E" w:rsidRDefault="003C4BD6" w:rsidP="003C4BD6">
      <w:pPr>
        <w:pStyle w:val="Commentaire"/>
        <w:tabs>
          <w:tab w:val="left" w:pos="2552"/>
          <w:tab w:val="left" w:pos="3686"/>
          <w:tab w:val="left" w:pos="5954"/>
        </w:tabs>
        <w:spacing w:after="0"/>
        <w:rPr>
          <w:rFonts w:ascii="Verdana" w:hAnsi="Verdana" w:cs="Calibri"/>
          <w:b/>
          <w:sz w:val="4"/>
        </w:rPr>
      </w:pPr>
    </w:p>
    <w:tbl>
      <w:tblPr>
        <w:tblW w:w="10496" w:type="dxa"/>
        <w:jc w:val="center"/>
        <w:tblInd w:w="-1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6"/>
        <w:gridCol w:w="2570"/>
      </w:tblGrid>
      <w:tr w:rsidR="003C4BD6" w:rsidRPr="00B40D57" w:rsidTr="003C4BD6">
        <w:trPr>
          <w:jc w:val="center"/>
        </w:trPr>
        <w:tc>
          <w:tcPr>
            <w:tcW w:w="7926" w:type="dxa"/>
            <w:shd w:val="clear" w:color="auto" w:fill="auto"/>
            <w:vAlign w:val="center"/>
          </w:tcPr>
          <w:p w:rsidR="003C4BD6" w:rsidRPr="00B26074" w:rsidRDefault="003C4BD6" w:rsidP="003C4BD6">
            <w:pPr>
              <w:spacing w:after="0"/>
              <w:jc w:val="center"/>
              <w:rPr>
                <w:rFonts w:ascii="Verdana" w:hAnsi="Verdana" w:cs="Calibri"/>
                <w:b/>
                <w:sz w:val="16"/>
                <w:szCs w:val="16"/>
              </w:rPr>
            </w:pPr>
            <w:r w:rsidRPr="00940B63">
              <w:rPr>
                <w:rFonts w:ascii="Verdana" w:hAnsi="Verdana" w:cs="Calibri"/>
                <w:b/>
                <w:color w:val="548DD4"/>
                <w:sz w:val="16"/>
                <w:szCs w:val="16"/>
              </w:rPr>
              <w:t xml:space="preserve">Intitulé de la matière (tel qu’indiqué dans le catalogue de cours) dans l’établissement d’accueil </w:t>
            </w:r>
            <w:r>
              <w:rPr>
                <w:rFonts w:ascii="Verdana" w:hAnsi="Verdana" w:cs="Calibri"/>
                <w:b/>
                <w:color w:val="548DD4"/>
                <w:sz w:val="16"/>
                <w:szCs w:val="16"/>
              </w:rPr>
              <w:t xml:space="preserve">et code de la matière </w:t>
            </w:r>
            <w:r>
              <w:rPr>
                <w:rFonts w:ascii="Verdana" w:hAnsi="Verdana" w:cs="Calibri"/>
                <w:b/>
                <w:sz w:val="16"/>
                <w:szCs w:val="16"/>
              </w:rPr>
              <w:t xml:space="preserve">/ </w:t>
            </w:r>
            <w:r w:rsidRPr="00B26074">
              <w:rPr>
                <w:rFonts w:ascii="Verdana" w:eastAsia="Calibri" w:hAnsi="Verdana" w:cs="Arial"/>
                <w:color w:val="808080"/>
                <w:sz w:val="16"/>
                <w:szCs w:val="16"/>
              </w:rPr>
              <w:t xml:space="preserve">Component </w:t>
            </w:r>
            <w:proofErr w:type="spellStart"/>
            <w:r w:rsidRPr="00B26074">
              <w:rPr>
                <w:rFonts w:ascii="Verdana" w:eastAsia="Calibri" w:hAnsi="Verdana" w:cs="Arial"/>
                <w:color w:val="808080"/>
                <w:sz w:val="16"/>
                <w:szCs w:val="16"/>
              </w:rPr>
              <w:t>title</w:t>
            </w:r>
            <w:proofErr w:type="spellEnd"/>
            <w:r w:rsidRPr="00B26074">
              <w:rPr>
                <w:rFonts w:ascii="Verdana" w:eastAsia="Calibri" w:hAnsi="Verdana" w:cs="Arial"/>
                <w:color w:val="808080"/>
                <w:sz w:val="16"/>
                <w:szCs w:val="16"/>
              </w:rPr>
              <w:t xml:space="preserve"> </w:t>
            </w:r>
            <w:r>
              <w:rPr>
                <w:rFonts w:ascii="Verdana" w:eastAsia="Calibri" w:hAnsi="Verdana" w:cs="Arial"/>
                <w:color w:val="808080"/>
                <w:sz w:val="16"/>
                <w:szCs w:val="16"/>
              </w:rPr>
              <w:t xml:space="preserve">and code </w:t>
            </w:r>
            <w:r w:rsidRPr="00B26074">
              <w:rPr>
                <w:rFonts w:ascii="Verdana" w:eastAsia="Calibri" w:hAnsi="Verdana" w:cs="Arial"/>
                <w:color w:val="808080"/>
                <w:sz w:val="16"/>
                <w:szCs w:val="16"/>
              </w:rPr>
              <w:t xml:space="preserve">(as </w:t>
            </w:r>
            <w:proofErr w:type="spellStart"/>
            <w:r w:rsidRPr="00B26074">
              <w:rPr>
                <w:rFonts w:ascii="Verdana" w:eastAsia="Calibri" w:hAnsi="Verdana" w:cs="Arial"/>
                <w:color w:val="808080"/>
                <w:sz w:val="16"/>
                <w:szCs w:val="16"/>
              </w:rPr>
              <w:t>indicated</w:t>
            </w:r>
            <w:proofErr w:type="spellEnd"/>
            <w:r w:rsidRPr="00B26074">
              <w:rPr>
                <w:rFonts w:ascii="Verdana" w:eastAsia="Calibri" w:hAnsi="Verdana" w:cs="Arial"/>
                <w:color w:val="808080"/>
                <w:sz w:val="16"/>
                <w:szCs w:val="16"/>
              </w:rPr>
              <w:t xml:space="preserve"> in the course catalogue) at the </w:t>
            </w:r>
            <w:proofErr w:type="spellStart"/>
            <w:r w:rsidRPr="00B26074">
              <w:rPr>
                <w:rFonts w:ascii="Verdana" w:eastAsia="Calibri" w:hAnsi="Verdana" w:cs="Arial"/>
                <w:color w:val="808080"/>
                <w:sz w:val="16"/>
                <w:szCs w:val="16"/>
              </w:rPr>
              <w:t>receiving</w:t>
            </w:r>
            <w:proofErr w:type="spellEnd"/>
            <w:r w:rsidRPr="00B26074">
              <w:rPr>
                <w:rFonts w:ascii="Verdana" w:eastAsia="Calibri" w:hAnsi="Verdana" w:cs="Arial"/>
                <w:color w:val="808080"/>
                <w:sz w:val="16"/>
                <w:szCs w:val="16"/>
              </w:rPr>
              <w:t xml:space="preserve"> institution</w:t>
            </w:r>
          </w:p>
        </w:tc>
        <w:tc>
          <w:tcPr>
            <w:tcW w:w="2570" w:type="dxa"/>
            <w:shd w:val="clear" w:color="auto" w:fill="auto"/>
          </w:tcPr>
          <w:p w:rsidR="003C4BD6" w:rsidRPr="001420AA" w:rsidRDefault="003C4BD6" w:rsidP="003C4BD6">
            <w:pPr>
              <w:spacing w:after="0"/>
              <w:jc w:val="center"/>
              <w:rPr>
                <w:rFonts w:ascii="Verdana" w:hAnsi="Verdana" w:cs="Calibri"/>
                <w:b/>
                <w:color w:val="548DD4"/>
                <w:sz w:val="16"/>
                <w:szCs w:val="16"/>
              </w:rPr>
            </w:pPr>
            <w:r w:rsidRPr="001420AA">
              <w:rPr>
                <w:rFonts w:ascii="Verdana" w:hAnsi="Verdana" w:cs="Calibri"/>
                <w:b/>
                <w:color w:val="548DD4"/>
                <w:sz w:val="16"/>
                <w:szCs w:val="16"/>
              </w:rPr>
              <w:t>Nombre de crédits ECTS attribués par l’établissement d’accueil</w:t>
            </w:r>
          </w:p>
          <w:p w:rsidR="003C4BD6" w:rsidRPr="00B26074" w:rsidRDefault="003C4BD6" w:rsidP="003C4BD6">
            <w:pPr>
              <w:spacing w:after="0"/>
              <w:jc w:val="center"/>
              <w:rPr>
                <w:rFonts w:ascii="Verdana" w:hAnsi="Verdana" w:cs="Calibri"/>
                <w:b/>
                <w:sz w:val="16"/>
                <w:szCs w:val="16"/>
                <w:lang w:val="en-US"/>
              </w:rPr>
            </w:pPr>
            <w:r w:rsidRPr="00B26074">
              <w:rPr>
                <w:rFonts w:ascii="Verdana" w:eastAsia="Calibri" w:hAnsi="Verdana" w:cs="Arial"/>
                <w:color w:val="808080"/>
                <w:sz w:val="16"/>
                <w:szCs w:val="16"/>
                <w:lang w:val="en-US"/>
              </w:rPr>
              <w:t>Number of ECTS credits to be awarded by the receiving institution</w:t>
            </w:r>
          </w:p>
        </w:tc>
      </w:tr>
      <w:tr w:rsidR="003C4BD6" w:rsidRPr="00B95EA5" w:rsidTr="003C4BD6">
        <w:trPr>
          <w:trHeight w:val="473"/>
          <w:jc w:val="center"/>
        </w:trPr>
        <w:tc>
          <w:tcPr>
            <w:tcW w:w="7926" w:type="dxa"/>
            <w:shd w:val="clear" w:color="auto" w:fill="auto"/>
            <w:vAlign w:val="center"/>
          </w:tcPr>
          <w:p w:rsidR="003C4BD6" w:rsidRPr="00A20979" w:rsidRDefault="003C4BD6" w:rsidP="003C4BD6">
            <w:pPr>
              <w:pStyle w:val="Commentaire"/>
              <w:spacing w:after="0"/>
              <w:jc w:val="left"/>
              <w:rPr>
                <w:rFonts w:ascii="Verdana" w:hAnsi="Verdana" w:cs="Calibri"/>
                <w:i/>
                <w:sz w:val="16"/>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rPr>
              <w:t> </w:t>
            </w:r>
            <w:r>
              <w:rPr>
                <w:rFonts w:ascii="Verdana" w:hAnsi="Verdana" w:cs="Calibri"/>
              </w:rPr>
              <w:t> </w:t>
            </w:r>
            <w:r>
              <w:rPr>
                <w:rFonts w:ascii="Verdana" w:hAnsi="Verdana" w:cs="Calibri"/>
              </w:rPr>
              <w:t> </w:t>
            </w:r>
            <w:r>
              <w:rPr>
                <w:rFonts w:ascii="Verdana" w:hAnsi="Verdana" w:cs="Calibri"/>
              </w:rPr>
              <w:t> </w:t>
            </w:r>
            <w:r>
              <w:rPr>
                <w:rFonts w:ascii="Verdana" w:hAnsi="Verdana" w:cs="Calibri"/>
              </w:rPr>
              <w:t> </w:t>
            </w:r>
            <w:r>
              <w:rPr>
                <w:rFonts w:ascii="Verdana" w:hAnsi="Verdana" w:cs="Calibri"/>
              </w:rPr>
              <w:fldChar w:fldCharType="end"/>
            </w:r>
          </w:p>
        </w:tc>
        <w:tc>
          <w:tcPr>
            <w:tcW w:w="2570" w:type="dxa"/>
            <w:shd w:val="clear" w:color="auto" w:fill="auto"/>
            <w:vAlign w:val="center"/>
          </w:tcPr>
          <w:p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rsidTr="003C4BD6">
        <w:trPr>
          <w:trHeight w:val="473"/>
          <w:jc w:val="center"/>
        </w:trPr>
        <w:tc>
          <w:tcPr>
            <w:tcW w:w="7926" w:type="dxa"/>
            <w:shd w:val="clear" w:color="auto" w:fill="auto"/>
            <w:vAlign w:val="center"/>
          </w:tcPr>
          <w:p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rsidTr="003C4BD6">
        <w:trPr>
          <w:trHeight w:val="473"/>
          <w:jc w:val="center"/>
        </w:trPr>
        <w:tc>
          <w:tcPr>
            <w:tcW w:w="7926" w:type="dxa"/>
            <w:shd w:val="clear" w:color="auto" w:fill="auto"/>
            <w:vAlign w:val="center"/>
          </w:tcPr>
          <w:p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rsidTr="003C4BD6">
        <w:trPr>
          <w:trHeight w:val="473"/>
          <w:jc w:val="center"/>
        </w:trPr>
        <w:tc>
          <w:tcPr>
            <w:tcW w:w="7926" w:type="dxa"/>
            <w:shd w:val="clear" w:color="auto" w:fill="auto"/>
            <w:vAlign w:val="center"/>
          </w:tcPr>
          <w:p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rsidTr="003C4BD6">
        <w:trPr>
          <w:trHeight w:val="473"/>
          <w:jc w:val="center"/>
        </w:trPr>
        <w:tc>
          <w:tcPr>
            <w:tcW w:w="7926" w:type="dxa"/>
            <w:shd w:val="clear" w:color="auto" w:fill="auto"/>
            <w:vAlign w:val="center"/>
          </w:tcPr>
          <w:p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rsidTr="003C4BD6">
        <w:trPr>
          <w:trHeight w:val="473"/>
          <w:jc w:val="center"/>
        </w:trPr>
        <w:tc>
          <w:tcPr>
            <w:tcW w:w="7926" w:type="dxa"/>
            <w:shd w:val="clear" w:color="auto" w:fill="auto"/>
            <w:vAlign w:val="center"/>
          </w:tcPr>
          <w:p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rsidTr="003C4BD6">
        <w:trPr>
          <w:trHeight w:val="473"/>
          <w:jc w:val="center"/>
        </w:trPr>
        <w:tc>
          <w:tcPr>
            <w:tcW w:w="7926" w:type="dxa"/>
            <w:shd w:val="clear" w:color="auto" w:fill="auto"/>
            <w:vAlign w:val="center"/>
          </w:tcPr>
          <w:p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rsidTr="003C4BD6">
        <w:trPr>
          <w:trHeight w:val="473"/>
          <w:jc w:val="center"/>
        </w:trPr>
        <w:tc>
          <w:tcPr>
            <w:tcW w:w="7926" w:type="dxa"/>
            <w:shd w:val="clear" w:color="auto" w:fill="auto"/>
            <w:vAlign w:val="center"/>
          </w:tcPr>
          <w:p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rsidTr="003C4BD6">
        <w:trPr>
          <w:trHeight w:val="473"/>
          <w:jc w:val="center"/>
        </w:trPr>
        <w:tc>
          <w:tcPr>
            <w:tcW w:w="7926" w:type="dxa"/>
            <w:shd w:val="clear" w:color="auto" w:fill="auto"/>
            <w:vAlign w:val="center"/>
          </w:tcPr>
          <w:p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rsidTr="003C4BD6">
        <w:trPr>
          <w:trHeight w:val="473"/>
          <w:jc w:val="center"/>
        </w:trPr>
        <w:tc>
          <w:tcPr>
            <w:tcW w:w="7926" w:type="dxa"/>
            <w:shd w:val="clear" w:color="auto" w:fill="auto"/>
            <w:vAlign w:val="center"/>
          </w:tcPr>
          <w:p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865FC1" w:rsidTr="003C4BD6">
        <w:trPr>
          <w:trHeight w:val="473"/>
          <w:jc w:val="center"/>
        </w:trPr>
        <w:tc>
          <w:tcPr>
            <w:tcW w:w="7926" w:type="dxa"/>
            <w:shd w:val="clear" w:color="auto" w:fill="auto"/>
          </w:tcPr>
          <w:p w:rsidR="003C4BD6" w:rsidRPr="00B95EA5" w:rsidRDefault="003C4BD6" w:rsidP="003C4BD6">
            <w:pPr>
              <w:pStyle w:val="Commentaire"/>
              <w:spacing w:after="0"/>
              <w:rPr>
                <w:rFonts w:ascii="Verdana" w:hAnsi="Verdana" w:cs="Calibri"/>
                <w:i/>
                <w:sz w:val="16"/>
                <w:lang w:val="es-ES"/>
              </w:rPr>
            </w:pPr>
          </w:p>
        </w:tc>
        <w:tc>
          <w:tcPr>
            <w:tcW w:w="2570" w:type="dxa"/>
            <w:shd w:val="clear" w:color="auto" w:fill="auto"/>
            <w:vAlign w:val="center"/>
          </w:tcPr>
          <w:p w:rsidR="003C4BD6" w:rsidRPr="00B76983" w:rsidRDefault="003C4BD6" w:rsidP="003C4BD6">
            <w:pPr>
              <w:spacing w:after="0"/>
              <w:jc w:val="center"/>
              <w:rPr>
                <w:rFonts w:ascii="Verdana" w:hAnsi="Verdana" w:cs="Calibri"/>
                <w:sz w:val="16"/>
                <w:lang w:val="en-US"/>
              </w:rPr>
            </w:pPr>
            <w:r w:rsidRPr="00B76983">
              <w:rPr>
                <w:rFonts w:ascii="Verdana" w:hAnsi="Verdana" w:cs="Calibri"/>
                <w:sz w:val="16"/>
                <w:lang w:val="en-US"/>
              </w:rPr>
              <w:t xml:space="preserve">Total: </w:t>
            </w:r>
            <w:r>
              <w:rPr>
                <w:rFonts w:ascii="Verdana" w:hAnsi="Verdana" w:cs="Calibri"/>
                <w:sz w:val="16"/>
                <w:lang w:val="en-US"/>
              </w:rPr>
              <w:fldChar w:fldCharType="begin">
                <w:ffData>
                  <w:name w:val="Texte7"/>
                  <w:enabled/>
                  <w:calcOnExit w:val="0"/>
                  <w:textInput/>
                </w:ffData>
              </w:fldChar>
            </w:r>
            <w:r>
              <w:rPr>
                <w:rFonts w:ascii="Verdana" w:hAnsi="Verdana" w:cs="Calibri"/>
                <w:sz w:val="16"/>
                <w:lang w:val="en-US"/>
              </w:rPr>
              <w:instrText xml:space="preserve"> FORMTEXT </w:instrText>
            </w:r>
            <w:r>
              <w:rPr>
                <w:rFonts w:ascii="Verdana" w:hAnsi="Verdana" w:cs="Calibri"/>
                <w:sz w:val="16"/>
                <w:lang w:val="en-US"/>
              </w:rPr>
            </w:r>
            <w:r>
              <w:rPr>
                <w:rFonts w:ascii="Verdana" w:hAnsi="Verdana" w:cs="Calibri"/>
                <w:sz w:val="16"/>
                <w:lang w:val="en-US"/>
              </w:rPr>
              <w:fldChar w:fldCharType="separate"/>
            </w:r>
            <w:r>
              <w:rPr>
                <w:rFonts w:ascii="Verdana" w:hAnsi="Verdana" w:cs="Calibri"/>
                <w:noProof/>
                <w:sz w:val="16"/>
                <w:lang w:val="en-US"/>
              </w:rPr>
              <w:t> </w:t>
            </w:r>
            <w:r>
              <w:rPr>
                <w:rFonts w:ascii="Verdana" w:hAnsi="Verdana" w:cs="Calibri"/>
                <w:noProof/>
                <w:sz w:val="16"/>
                <w:lang w:val="en-US"/>
              </w:rPr>
              <w:t> </w:t>
            </w:r>
            <w:r>
              <w:rPr>
                <w:rFonts w:ascii="Verdana" w:hAnsi="Verdana" w:cs="Calibri"/>
                <w:noProof/>
                <w:sz w:val="16"/>
                <w:lang w:val="en-US"/>
              </w:rPr>
              <w:t> </w:t>
            </w:r>
            <w:r>
              <w:rPr>
                <w:rFonts w:ascii="Verdana" w:hAnsi="Verdana" w:cs="Calibri"/>
                <w:noProof/>
                <w:sz w:val="16"/>
                <w:lang w:val="en-US"/>
              </w:rPr>
              <w:t> </w:t>
            </w:r>
            <w:r>
              <w:rPr>
                <w:rFonts w:ascii="Verdana" w:hAnsi="Verdana" w:cs="Calibri"/>
                <w:noProof/>
                <w:sz w:val="16"/>
                <w:lang w:val="en-US"/>
              </w:rPr>
              <w:t> </w:t>
            </w:r>
            <w:r>
              <w:rPr>
                <w:rFonts w:ascii="Verdana" w:hAnsi="Verdana" w:cs="Calibri"/>
                <w:sz w:val="16"/>
                <w:lang w:val="en-US"/>
              </w:rPr>
              <w:fldChar w:fldCharType="end"/>
            </w:r>
          </w:p>
        </w:tc>
      </w:tr>
    </w:tbl>
    <w:p w:rsidR="00A20979" w:rsidRPr="007C2C1C" w:rsidRDefault="00A20979" w:rsidP="00940B63">
      <w:pPr>
        <w:keepNext/>
        <w:keepLines/>
        <w:tabs>
          <w:tab w:val="left" w:pos="426"/>
        </w:tabs>
        <w:spacing w:after="0"/>
        <w:rPr>
          <w:rFonts w:ascii="Verdana" w:hAnsi="Verdana" w:cs="Calibri"/>
          <w:b/>
          <w:color w:val="002060"/>
          <w:sz w:val="20"/>
          <w:lang w:val="en-US"/>
        </w:rPr>
      </w:pPr>
    </w:p>
    <w:p w:rsidR="006054D0" w:rsidRPr="00873223" w:rsidRDefault="006054D0" w:rsidP="00873223">
      <w:pPr>
        <w:keepNext/>
        <w:keepLines/>
        <w:spacing w:after="0"/>
        <w:ind w:left="-851"/>
        <w:rPr>
          <w:rFonts w:ascii="Verdana" w:hAnsi="Verdana" w:cs="Calibri"/>
          <w:b/>
          <w:color w:val="002060"/>
          <w:sz w:val="28"/>
        </w:rPr>
      </w:pPr>
      <w:r w:rsidRPr="00873223">
        <w:rPr>
          <w:rFonts w:ascii="Verdana" w:hAnsi="Verdana" w:cs="Calibri"/>
          <w:b/>
          <w:color w:val="548DD4"/>
          <w:sz w:val="28"/>
        </w:rPr>
        <w:t xml:space="preserve">II. LOGEMENT </w:t>
      </w:r>
      <w:r w:rsidRPr="00873223">
        <w:rPr>
          <w:rFonts w:ascii="Verdana" w:hAnsi="Verdana" w:cs="Calibri"/>
          <w:b/>
          <w:color w:val="002060"/>
          <w:sz w:val="28"/>
        </w:rPr>
        <w:t xml:space="preserve">/ </w:t>
      </w:r>
      <w:r w:rsidRPr="00873223">
        <w:rPr>
          <w:rFonts w:ascii="Verdana" w:eastAsia="Calibri" w:hAnsi="Verdana" w:cs="Calibri"/>
          <w:color w:val="808080"/>
          <w:sz w:val="28"/>
        </w:rPr>
        <w:t>HOUSING APPLICATION</w:t>
      </w:r>
    </w:p>
    <w:p w:rsidR="006054D0" w:rsidRPr="00673D7E" w:rsidRDefault="006054D0" w:rsidP="00940B63">
      <w:pPr>
        <w:keepNext/>
        <w:keepLines/>
        <w:spacing w:after="0"/>
        <w:rPr>
          <w:rFonts w:ascii="Verdana" w:hAnsi="Verdana" w:cs="Calibri"/>
          <w:b/>
          <w:color w:val="002060"/>
          <w:sz w:val="2"/>
        </w:rPr>
      </w:pPr>
    </w:p>
    <w:p w:rsidR="004C4E8F" w:rsidRPr="00100AB2" w:rsidRDefault="006054D0" w:rsidP="004C4E8F">
      <w:pPr>
        <w:tabs>
          <w:tab w:val="left" w:pos="7380"/>
        </w:tabs>
        <w:spacing w:before="120" w:after="120"/>
        <w:rPr>
          <w:rFonts w:ascii="Verdana" w:hAnsi="Verdana" w:cs="Arial"/>
          <w:i/>
          <w:iCs/>
          <w:sz w:val="20"/>
        </w:rPr>
      </w:pPr>
      <w:r w:rsidRPr="0098540F">
        <w:rPr>
          <w:rFonts w:ascii="Verdana" w:hAnsi="Verdana" w:cs="Arial"/>
          <w:b/>
          <w:color w:val="548DD4"/>
          <w:sz w:val="20"/>
        </w:rPr>
        <w:t>Merci de sélectionner l’un des choix suivants</w:t>
      </w:r>
      <w:r w:rsidRPr="00100AB2">
        <w:rPr>
          <w:rFonts w:ascii="Verdana" w:hAnsi="Verdana" w:cs="Arial"/>
          <w:b/>
          <w:bCs/>
          <w:sz w:val="20"/>
        </w:rPr>
        <w:t xml:space="preserve"> / </w:t>
      </w:r>
      <w:proofErr w:type="spellStart"/>
      <w:r w:rsidR="004C4E8F" w:rsidRPr="00100AB2">
        <w:rPr>
          <w:rFonts w:ascii="Verdana" w:hAnsi="Verdana" w:cs="Arial"/>
          <w:b/>
          <w:bCs/>
          <w:sz w:val="20"/>
        </w:rPr>
        <w:t>Please</w:t>
      </w:r>
      <w:proofErr w:type="spellEnd"/>
      <w:r w:rsidR="004C4E8F" w:rsidRPr="00100AB2">
        <w:rPr>
          <w:rFonts w:ascii="Verdana" w:hAnsi="Verdana" w:cs="Arial"/>
          <w:b/>
          <w:bCs/>
          <w:sz w:val="20"/>
        </w:rPr>
        <w:t xml:space="preserve"> </w:t>
      </w:r>
      <w:proofErr w:type="spellStart"/>
      <w:r w:rsidR="004C4E8F" w:rsidRPr="00100AB2">
        <w:rPr>
          <w:rFonts w:ascii="Verdana" w:hAnsi="Verdana" w:cs="Arial"/>
          <w:b/>
          <w:bCs/>
          <w:sz w:val="20"/>
        </w:rPr>
        <w:t>sign</w:t>
      </w:r>
      <w:proofErr w:type="spellEnd"/>
      <w:r w:rsidR="004C4E8F" w:rsidRPr="00100AB2">
        <w:rPr>
          <w:rFonts w:ascii="Verdana" w:hAnsi="Verdana" w:cs="Arial"/>
          <w:b/>
          <w:bCs/>
          <w:sz w:val="20"/>
        </w:rPr>
        <w:t xml:space="preserve"> one : </w:t>
      </w:r>
    </w:p>
    <w:tbl>
      <w:tblPr>
        <w:tblW w:w="11058" w:type="dxa"/>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31"/>
        <w:gridCol w:w="2127"/>
      </w:tblGrid>
      <w:tr w:rsidR="004C4E8F" w:rsidRPr="006054D0" w:rsidTr="00673D7E">
        <w:tc>
          <w:tcPr>
            <w:tcW w:w="8931" w:type="dxa"/>
            <w:tcBorders>
              <w:top w:val="dotted" w:sz="4" w:space="0" w:color="auto"/>
              <w:left w:val="dotted" w:sz="4" w:space="0" w:color="auto"/>
              <w:bottom w:val="dotted" w:sz="4" w:space="0" w:color="auto"/>
              <w:right w:val="dotted" w:sz="4" w:space="0" w:color="auto"/>
            </w:tcBorders>
            <w:hideMark/>
          </w:tcPr>
          <w:p w:rsidR="006054D0" w:rsidRPr="00867503" w:rsidRDefault="003C4BD6" w:rsidP="006054D0">
            <w:pPr>
              <w:spacing w:before="120" w:after="0"/>
              <w:rPr>
                <w:rFonts w:ascii="Verdana" w:hAnsi="Verdana" w:cs="Arial"/>
                <w:color w:val="548DD4"/>
                <w:sz w:val="20"/>
              </w:rPr>
            </w:pPr>
            <w:r>
              <w:rPr>
                <w:rFonts w:ascii="Verdana" w:hAnsi="Verdana" w:cs="Arial"/>
                <w:color w:val="548DD4"/>
                <w:sz w:val="20"/>
              </w:rPr>
              <w:t>J’accepte que l’ESA réserve une chambre</w:t>
            </w:r>
            <w:r w:rsidR="006054D0" w:rsidRPr="00867503">
              <w:rPr>
                <w:rFonts w:ascii="Verdana" w:hAnsi="Verdana" w:cs="Arial"/>
                <w:color w:val="548DD4"/>
                <w:sz w:val="20"/>
              </w:rPr>
              <w:t xml:space="preserve"> sur place et paie tous les loyers et frais d’assurance requis en avance.</w:t>
            </w:r>
          </w:p>
          <w:p w:rsidR="006054D0" w:rsidRPr="00867503" w:rsidRDefault="006054D0" w:rsidP="006054D0">
            <w:pPr>
              <w:spacing w:after="0"/>
              <w:rPr>
                <w:rFonts w:ascii="Verdana" w:hAnsi="Verdana" w:cs="Arial"/>
                <w:color w:val="548DD4"/>
                <w:sz w:val="20"/>
              </w:rPr>
            </w:pPr>
            <w:r w:rsidRPr="00867503">
              <w:rPr>
                <w:rFonts w:ascii="Verdana" w:hAnsi="Verdana" w:cs="Arial"/>
                <w:color w:val="548DD4"/>
                <w:sz w:val="20"/>
              </w:rPr>
              <w:t>J’accepte également de régler la totalité des dépenses liées à mon logement.</w:t>
            </w:r>
          </w:p>
          <w:p w:rsidR="006054D0" w:rsidRPr="00867503" w:rsidRDefault="006054D0" w:rsidP="006054D0">
            <w:pPr>
              <w:spacing w:after="0"/>
              <w:ind w:left="459"/>
              <w:rPr>
                <w:rFonts w:ascii="Verdana" w:hAnsi="Verdana" w:cs="Arial"/>
                <w:color w:val="548DD4"/>
                <w:sz w:val="20"/>
              </w:rPr>
            </w:pPr>
            <w:r w:rsidRPr="00867503">
              <w:rPr>
                <w:rFonts w:ascii="Verdana" w:hAnsi="Verdana" w:cs="Arial"/>
                <w:color w:val="548DD4"/>
                <w:sz w:val="20"/>
              </w:rPr>
              <w:t xml:space="preserve">En signant ce formulaire, vous demandez à l’ESA de prévoir un logement pour la période entière de votre séjour. Tout </w:t>
            </w:r>
            <w:r w:rsidR="003C4BD6">
              <w:rPr>
                <w:rFonts w:ascii="Verdana" w:hAnsi="Verdana" w:cs="Arial"/>
                <w:color w:val="548DD4"/>
                <w:sz w:val="20"/>
              </w:rPr>
              <w:t xml:space="preserve">sera fait </w:t>
            </w:r>
            <w:r w:rsidRPr="00867503">
              <w:rPr>
                <w:rFonts w:ascii="Verdana" w:hAnsi="Verdana" w:cs="Arial"/>
                <w:color w:val="548DD4"/>
                <w:sz w:val="20"/>
              </w:rPr>
              <w:t xml:space="preserve">pour réserver </w:t>
            </w:r>
            <w:r w:rsidR="003C4BD6">
              <w:rPr>
                <w:rFonts w:ascii="Verdana" w:hAnsi="Verdana" w:cs="Arial"/>
                <w:color w:val="548DD4"/>
                <w:sz w:val="20"/>
              </w:rPr>
              <w:t xml:space="preserve">une chambre dans une </w:t>
            </w:r>
            <w:r w:rsidRPr="00867503">
              <w:rPr>
                <w:rFonts w:ascii="Verdana" w:hAnsi="Verdana" w:cs="Arial"/>
                <w:color w:val="548DD4"/>
                <w:sz w:val="20"/>
              </w:rPr>
              <w:t>résidence universitaire.</w:t>
            </w:r>
          </w:p>
          <w:p w:rsidR="006054D0" w:rsidRPr="00867503" w:rsidRDefault="006054D0" w:rsidP="006054D0">
            <w:pPr>
              <w:spacing w:after="0"/>
              <w:ind w:left="459"/>
              <w:rPr>
                <w:rFonts w:ascii="Verdana" w:hAnsi="Verdana" w:cs="Arial"/>
                <w:color w:val="548DD4"/>
                <w:sz w:val="20"/>
              </w:rPr>
            </w:pPr>
            <w:r w:rsidRPr="00867503">
              <w:rPr>
                <w:rFonts w:ascii="Verdana" w:hAnsi="Verdana" w:cs="Arial"/>
                <w:color w:val="548DD4"/>
                <w:sz w:val="20"/>
              </w:rPr>
              <w:t xml:space="preserve">Cependant, au vu du nombre limité de chambres disponibles, l’ESA ne peut </w:t>
            </w:r>
            <w:r w:rsidR="003C4BD6">
              <w:rPr>
                <w:rFonts w:ascii="Verdana" w:hAnsi="Verdana" w:cs="Arial"/>
                <w:color w:val="548DD4"/>
                <w:sz w:val="20"/>
              </w:rPr>
              <w:t xml:space="preserve">vous </w:t>
            </w:r>
            <w:r w:rsidRPr="00867503">
              <w:rPr>
                <w:rFonts w:ascii="Verdana" w:hAnsi="Verdana" w:cs="Arial"/>
                <w:color w:val="548DD4"/>
                <w:sz w:val="20"/>
              </w:rPr>
              <w:t>garantir une chambre universitaire.</w:t>
            </w:r>
          </w:p>
          <w:p w:rsidR="004C4E8F" w:rsidRPr="003C4BD6" w:rsidRDefault="004C4E8F" w:rsidP="00673D7E">
            <w:pPr>
              <w:spacing w:after="0"/>
              <w:rPr>
                <w:rFonts w:ascii="Verdana" w:hAnsi="Verdana" w:cs="Arial"/>
                <w:color w:val="808080" w:themeColor="background1" w:themeShade="80"/>
                <w:sz w:val="20"/>
                <w:lang w:val="en-GB"/>
              </w:rPr>
            </w:pPr>
            <w:r w:rsidRPr="003C4BD6">
              <w:rPr>
                <w:rFonts w:ascii="Verdana" w:hAnsi="Verdana" w:cs="Arial"/>
                <w:color w:val="808080" w:themeColor="background1" w:themeShade="80"/>
                <w:sz w:val="20"/>
                <w:lang w:val="en-GB"/>
              </w:rPr>
              <w:t>I accept that ESA reserves a room in town and pay all deposits and insurance fees requested in advance. I also agree to fully comply with all regulations concerning accommodation</w:t>
            </w:r>
            <w:r w:rsidR="006054D0" w:rsidRPr="003C4BD6">
              <w:rPr>
                <w:rFonts w:ascii="Verdana" w:hAnsi="Verdana" w:cs="Arial"/>
                <w:color w:val="808080" w:themeColor="background1" w:themeShade="80"/>
                <w:sz w:val="20"/>
                <w:lang w:val="en-GB"/>
              </w:rPr>
              <w:t>.</w:t>
            </w:r>
          </w:p>
          <w:p w:rsidR="004C4E8F" w:rsidRPr="006054D0" w:rsidRDefault="004C4E8F" w:rsidP="00673D7E">
            <w:pPr>
              <w:spacing w:after="0"/>
              <w:ind w:left="459"/>
              <w:rPr>
                <w:rFonts w:ascii="Verdana" w:hAnsi="Verdana" w:cs="Arial"/>
                <w:i/>
                <w:iCs/>
                <w:sz w:val="20"/>
                <w:lang w:val="en-GB"/>
              </w:rPr>
            </w:pPr>
            <w:r w:rsidRPr="003C4BD6">
              <w:rPr>
                <w:rFonts w:ascii="Verdana" w:hAnsi="Verdana" w:cs="Arial"/>
                <w:i/>
                <w:iCs/>
                <w:color w:val="808080" w:themeColor="background1" w:themeShade="80"/>
                <w:sz w:val="20"/>
                <w:lang w:val="en-GB"/>
              </w:rPr>
              <w:t>By signing this form, you request ESA to arrange accommodation for the whole period of your stay. All attempts will be made to reserve university housing. However, due to the limited number of rooms available, ESA cannot guarantee student university accommodation</w:t>
            </w:r>
          </w:p>
        </w:tc>
        <w:tc>
          <w:tcPr>
            <w:tcW w:w="2127" w:type="dxa"/>
            <w:tcBorders>
              <w:top w:val="dotted" w:sz="4" w:space="0" w:color="auto"/>
              <w:left w:val="dotted" w:sz="4" w:space="0" w:color="auto"/>
              <w:bottom w:val="dotted" w:sz="4" w:space="0" w:color="auto"/>
              <w:right w:val="dotted" w:sz="4" w:space="0" w:color="auto"/>
            </w:tcBorders>
            <w:hideMark/>
          </w:tcPr>
          <w:p w:rsidR="004C4E8F" w:rsidRDefault="004C4E8F">
            <w:pPr>
              <w:spacing w:before="120"/>
              <w:rPr>
                <w:rFonts w:ascii="Verdana" w:hAnsi="Verdana" w:cs="Arial"/>
                <w:i/>
                <w:iCs/>
                <w:sz w:val="20"/>
                <w:lang w:val="en-GB"/>
              </w:rPr>
            </w:pPr>
            <w:r w:rsidRPr="006054D0">
              <w:rPr>
                <w:rFonts w:ascii="Verdana" w:hAnsi="Verdana" w:cs="Arial"/>
                <w:i/>
                <w:iCs/>
                <w:sz w:val="20"/>
                <w:lang w:val="en-GB"/>
              </w:rPr>
              <w:t>Signature</w:t>
            </w:r>
          </w:p>
          <w:sdt>
            <w:sdtPr>
              <w:rPr>
                <w:rFonts w:ascii="Verdana" w:hAnsi="Verdana" w:cs="Arial"/>
                <w:sz w:val="20"/>
                <w:lang w:val="en-GB"/>
              </w:rPr>
              <w:id w:val="316920381"/>
              <w:showingPlcHdr/>
              <w:picture/>
            </w:sdtPr>
            <w:sdtEndPr/>
            <w:sdtContent>
              <w:p w:rsidR="00867503" w:rsidRPr="006054D0" w:rsidRDefault="00325FBF">
                <w:pPr>
                  <w:spacing w:before="120"/>
                  <w:rPr>
                    <w:rFonts w:ascii="Verdana" w:hAnsi="Verdana" w:cs="Arial"/>
                    <w:sz w:val="20"/>
                    <w:lang w:val="en-GB"/>
                  </w:rPr>
                </w:pPr>
                <w:r>
                  <w:rPr>
                    <w:rFonts w:ascii="Verdana" w:hAnsi="Verdana" w:cs="Arial"/>
                    <w:noProof/>
                    <w:sz w:val="20"/>
                    <w:lang w:eastAsia="fr-FR"/>
                  </w:rPr>
                  <w:drawing>
                    <wp:inline distT="0" distB="0" distL="0" distR="0" wp14:anchorId="05418A2F" wp14:editId="3E5ED323">
                      <wp:extent cx="926276" cy="926276"/>
                      <wp:effectExtent l="0" t="0" r="7620" b="762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213" cy="926213"/>
                              </a:xfrm>
                              <a:prstGeom prst="rect">
                                <a:avLst/>
                              </a:prstGeom>
                              <a:noFill/>
                              <a:ln>
                                <a:noFill/>
                              </a:ln>
                            </pic:spPr>
                          </pic:pic>
                        </a:graphicData>
                      </a:graphic>
                    </wp:inline>
                  </w:drawing>
                </w:r>
              </w:p>
            </w:sdtContent>
          </w:sdt>
        </w:tc>
      </w:tr>
      <w:tr w:rsidR="004C4E8F" w:rsidRPr="006054D0" w:rsidTr="00673D7E">
        <w:trPr>
          <w:trHeight w:val="2047"/>
        </w:trPr>
        <w:tc>
          <w:tcPr>
            <w:tcW w:w="8931" w:type="dxa"/>
            <w:tcBorders>
              <w:top w:val="dotted" w:sz="4" w:space="0" w:color="auto"/>
              <w:left w:val="dotted" w:sz="4" w:space="0" w:color="auto"/>
              <w:bottom w:val="dotted" w:sz="4" w:space="0" w:color="auto"/>
              <w:right w:val="dotted" w:sz="4" w:space="0" w:color="auto"/>
            </w:tcBorders>
            <w:hideMark/>
          </w:tcPr>
          <w:p w:rsidR="006054D0" w:rsidRPr="00867503" w:rsidRDefault="006054D0" w:rsidP="00867503">
            <w:pPr>
              <w:spacing w:before="120" w:after="0"/>
              <w:rPr>
                <w:rFonts w:ascii="Verdana" w:hAnsi="Verdana" w:cs="Arial"/>
                <w:color w:val="548DD4"/>
                <w:sz w:val="20"/>
              </w:rPr>
            </w:pPr>
            <w:r w:rsidRPr="00867503">
              <w:rPr>
                <w:rFonts w:ascii="Verdana" w:hAnsi="Verdana" w:cs="Arial"/>
                <w:color w:val="548DD4"/>
                <w:sz w:val="20"/>
              </w:rPr>
              <w:t>Je ne souhaite pas que l’ESA r</w:t>
            </w:r>
            <w:r w:rsidR="003C4BD6">
              <w:rPr>
                <w:rFonts w:ascii="Verdana" w:hAnsi="Verdana" w:cs="Arial"/>
                <w:color w:val="548DD4"/>
                <w:sz w:val="20"/>
              </w:rPr>
              <w:t>é</w:t>
            </w:r>
            <w:r w:rsidRPr="00867503">
              <w:rPr>
                <w:rFonts w:ascii="Verdana" w:hAnsi="Verdana" w:cs="Arial"/>
                <w:color w:val="548DD4"/>
                <w:sz w:val="20"/>
              </w:rPr>
              <w:t>serve un</w:t>
            </w:r>
            <w:r w:rsidR="003C4BD6">
              <w:rPr>
                <w:rFonts w:ascii="Verdana" w:hAnsi="Verdana" w:cs="Arial"/>
                <w:color w:val="548DD4"/>
                <w:sz w:val="20"/>
              </w:rPr>
              <w:t>e</w:t>
            </w:r>
            <w:r w:rsidRPr="00867503">
              <w:rPr>
                <w:rFonts w:ascii="Verdana" w:hAnsi="Verdana" w:cs="Arial"/>
                <w:color w:val="548DD4"/>
                <w:sz w:val="20"/>
              </w:rPr>
              <w:t xml:space="preserve"> chambre sur place. Je prends la responsabilité de trouver un logement par mes propres moyens.</w:t>
            </w:r>
          </w:p>
          <w:p w:rsidR="004C4E8F" w:rsidRPr="006054D0" w:rsidRDefault="004C4E8F">
            <w:pPr>
              <w:spacing w:before="120" w:after="120"/>
              <w:rPr>
                <w:rFonts w:ascii="Verdana" w:hAnsi="Verdana" w:cs="Arial"/>
                <w:sz w:val="20"/>
                <w:lang w:val="en-GB"/>
              </w:rPr>
            </w:pPr>
            <w:r w:rsidRPr="003C4BD6">
              <w:rPr>
                <w:rFonts w:ascii="Verdana" w:hAnsi="Verdana" w:cs="Arial"/>
                <w:color w:val="808080" w:themeColor="background1" w:themeShade="80"/>
                <w:sz w:val="20"/>
                <w:lang w:val="en-GB"/>
              </w:rPr>
              <w:t>I do not wish ESA to reserve a room in town. I am responsible for finding my own accommodation</w:t>
            </w:r>
            <w:r w:rsidR="006054D0" w:rsidRPr="003C4BD6">
              <w:rPr>
                <w:rFonts w:ascii="Verdana" w:hAnsi="Verdana" w:cs="Arial"/>
                <w:color w:val="808080" w:themeColor="background1" w:themeShade="80"/>
                <w:sz w:val="20"/>
                <w:lang w:val="en-GB"/>
              </w:rPr>
              <w:t>.</w:t>
            </w:r>
          </w:p>
        </w:tc>
        <w:tc>
          <w:tcPr>
            <w:tcW w:w="2127" w:type="dxa"/>
            <w:tcBorders>
              <w:top w:val="dotted" w:sz="4" w:space="0" w:color="auto"/>
              <w:left w:val="dotted" w:sz="4" w:space="0" w:color="auto"/>
              <w:bottom w:val="dotted" w:sz="4" w:space="0" w:color="auto"/>
              <w:right w:val="dotted" w:sz="4" w:space="0" w:color="auto"/>
            </w:tcBorders>
            <w:hideMark/>
          </w:tcPr>
          <w:p w:rsidR="003F673C" w:rsidRDefault="004C4E8F" w:rsidP="003F673C">
            <w:pPr>
              <w:spacing w:after="0"/>
              <w:rPr>
                <w:rFonts w:ascii="Verdana" w:hAnsi="Verdana" w:cs="Arial"/>
                <w:sz w:val="20"/>
                <w:lang w:val="en-GB"/>
              </w:rPr>
            </w:pPr>
            <w:r w:rsidRPr="006054D0">
              <w:rPr>
                <w:rFonts w:ascii="Verdana" w:hAnsi="Verdana" w:cs="Arial"/>
                <w:i/>
                <w:iCs/>
                <w:sz w:val="20"/>
                <w:lang w:val="en-GB"/>
              </w:rPr>
              <w:t>Signature</w:t>
            </w:r>
          </w:p>
          <w:sdt>
            <w:sdtPr>
              <w:rPr>
                <w:rFonts w:ascii="Verdana" w:hAnsi="Verdana" w:cs="Arial"/>
                <w:sz w:val="20"/>
                <w:lang w:val="en-GB"/>
              </w:rPr>
              <w:id w:val="197584485"/>
              <w:showingPlcHdr/>
              <w:picture/>
            </w:sdtPr>
            <w:sdtEndPr/>
            <w:sdtContent>
              <w:p w:rsidR="00867503" w:rsidRPr="003F673C" w:rsidRDefault="003F673C" w:rsidP="003F673C">
                <w:pPr>
                  <w:spacing w:before="120"/>
                  <w:rPr>
                    <w:rFonts w:ascii="Verdana" w:hAnsi="Verdana" w:cs="Arial"/>
                    <w:sz w:val="20"/>
                    <w:lang w:val="en-GB"/>
                  </w:rPr>
                </w:pPr>
                <w:r>
                  <w:rPr>
                    <w:rFonts w:ascii="Verdana" w:hAnsi="Verdana" w:cs="Arial"/>
                    <w:noProof/>
                    <w:sz w:val="20"/>
                    <w:lang w:eastAsia="fr-FR"/>
                  </w:rPr>
                  <w:drawing>
                    <wp:inline distT="0" distB="0" distL="0" distR="0" wp14:anchorId="7BAAA775" wp14:editId="5CE7319B">
                      <wp:extent cx="926276" cy="926276"/>
                      <wp:effectExtent l="0" t="0" r="762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213" cy="926213"/>
                              </a:xfrm>
                              <a:prstGeom prst="rect">
                                <a:avLst/>
                              </a:prstGeom>
                              <a:noFill/>
                              <a:ln>
                                <a:noFill/>
                              </a:ln>
                            </pic:spPr>
                          </pic:pic>
                        </a:graphicData>
                      </a:graphic>
                    </wp:inline>
                  </w:drawing>
                </w:r>
              </w:p>
            </w:sdtContent>
          </w:sdt>
        </w:tc>
      </w:tr>
    </w:tbl>
    <w:p w:rsidR="004C4E8F" w:rsidRDefault="004C4E8F" w:rsidP="00940B63">
      <w:pPr>
        <w:keepNext/>
        <w:keepLines/>
        <w:spacing w:after="0"/>
        <w:rPr>
          <w:rFonts w:ascii="Verdana" w:hAnsi="Verdana" w:cs="Calibri"/>
          <w:b/>
          <w:color w:val="002060"/>
          <w:sz w:val="20"/>
        </w:rPr>
      </w:pPr>
    </w:p>
    <w:p w:rsidR="006054D0" w:rsidRPr="00873223" w:rsidRDefault="006054D0" w:rsidP="00873223">
      <w:pPr>
        <w:keepNext/>
        <w:keepLines/>
        <w:spacing w:after="0"/>
        <w:ind w:left="-851"/>
        <w:rPr>
          <w:rFonts w:ascii="Verdana" w:hAnsi="Verdana" w:cs="Calibri"/>
          <w:b/>
          <w:color w:val="002060"/>
          <w:sz w:val="28"/>
        </w:rPr>
      </w:pPr>
      <w:r w:rsidRPr="00873223">
        <w:rPr>
          <w:rFonts w:ascii="Verdana" w:hAnsi="Verdana" w:cs="Calibri"/>
          <w:b/>
          <w:color w:val="548DD4"/>
          <w:sz w:val="28"/>
        </w:rPr>
        <w:t xml:space="preserve">III. ADMISSION </w:t>
      </w:r>
      <w:r w:rsidR="00B40D57">
        <w:rPr>
          <w:rFonts w:ascii="Verdana" w:hAnsi="Verdana" w:cs="Calibri"/>
          <w:b/>
          <w:color w:val="548DD4"/>
          <w:sz w:val="28"/>
        </w:rPr>
        <w:t>sur OLAGE</w:t>
      </w:r>
      <w:r w:rsidRPr="00873223">
        <w:rPr>
          <w:rFonts w:ascii="Verdana" w:hAnsi="Verdana" w:cs="Calibri"/>
          <w:b/>
          <w:color w:val="002060"/>
          <w:sz w:val="28"/>
        </w:rPr>
        <w:t xml:space="preserve">/ </w:t>
      </w:r>
      <w:r w:rsidRPr="00873223">
        <w:rPr>
          <w:rFonts w:ascii="Verdana" w:eastAsia="Calibri" w:hAnsi="Verdana" w:cs="Calibri"/>
          <w:color w:val="808080"/>
          <w:sz w:val="28"/>
        </w:rPr>
        <w:t>APPLICATION</w:t>
      </w:r>
      <w:r w:rsidR="00B40D57">
        <w:rPr>
          <w:rFonts w:ascii="Verdana" w:eastAsia="Calibri" w:hAnsi="Verdana" w:cs="Calibri"/>
          <w:color w:val="808080"/>
          <w:sz w:val="28"/>
        </w:rPr>
        <w:t xml:space="preserve"> on OLAGE</w:t>
      </w:r>
    </w:p>
    <w:p w:rsidR="006054D0" w:rsidRPr="003150CD" w:rsidRDefault="006054D0" w:rsidP="006054D0">
      <w:pPr>
        <w:spacing w:after="0"/>
        <w:rPr>
          <w:rFonts w:ascii="Verdana" w:hAnsi="Verdana" w:cs="Arial"/>
          <w:b/>
          <w:bCs/>
          <w:sz w:val="20"/>
          <w:u w:val="single"/>
        </w:rPr>
      </w:pPr>
    </w:p>
    <w:p w:rsidR="004C4E8F" w:rsidRPr="003150CD" w:rsidRDefault="006054D0" w:rsidP="004C4E8F">
      <w:pPr>
        <w:rPr>
          <w:rFonts w:ascii="Verdana" w:hAnsi="Verdana" w:cs="Arial"/>
          <w:b/>
          <w:bCs/>
          <w:color w:val="808080" w:themeColor="background1" w:themeShade="80"/>
          <w:sz w:val="20"/>
          <w:u w:val="single"/>
        </w:rPr>
      </w:pPr>
      <w:r w:rsidRPr="00867503">
        <w:rPr>
          <w:rFonts w:ascii="Verdana" w:hAnsi="Verdana" w:cs="Calibri"/>
          <w:b/>
          <w:color w:val="548DD4"/>
          <w:sz w:val="20"/>
          <w:u w:val="single"/>
        </w:rPr>
        <w:t>Liste des documents requis</w:t>
      </w:r>
      <w:r w:rsidR="00B40D57">
        <w:rPr>
          <w:rFonts w:ascii="Verdana" w:hAnsi="Verdana" w:cs="Calibri"/>
          <w:b/>
          <w:color w:val="548DD4"/>
          <w:sz w:val="20"/>
          <w:u w:val="single"/>
        </w:rPr>
        <w:t xml:space="preserve"> à mettre sur OLAGE</w:t>
      </w:r>
      <w:r w:rsidRPr="003150CD">
        <w:rPr>
          <w:rFonts w:ascii="Verdana" w:hAnsi="Verdana" w:cs="Arial"/>
          <w:b/>
          <w:bCs/>
          <w:sz w:val="20"/>
          <w:u w:val="single"/>
        </w:rPr>
        <w:t xml:space="preserve"> / </w:t>
      </w:r>
      <w:r w:rsidR="004C4E8F" w:rsidRPr="003150CD">
        <w:rPr>
          <w:rFonts w:ascii="Verdana" w:hAnsi="Verdana" w:cs="Arial"/>
          <w:b/>
          <w:bCs/>
          <w:color w:val="808080" w:themeColor="background1" w:themeShade="80"/>
          <w:sz w:val="20"/>
          <w:u w:val="single"/>
        </w:rPr>
        <w:t xml:space="preserve">List of </w:t>
      </w:r>
      <w:proofErr w:type="spellStart"/>
      <w:r w:rsidR="004C4E8F" w:rsidRPr="003150CD">
        <w:rPr>
          <w:rFonts w:ascii="Verdana" w:hAnsi="Verdana" w:cs="Arial"/>
          <w:b/>
          <w:bCs/>
          <w:color w:val="808080" w:themeColor="background1" w:themeShade="80"/>
          <w:sz w:val="20"/>
          <w:u w:val="single"/>
        </w:rPr>
        <w:t>required</w:t>
      </w:r>
      <w:proofErr w:type="spellEnd"/>
      <w:r w:rsidR="004C4E8F" w:rsidRPr="003150CD">
        <w:rPr>
          <w:rFonts w:ascii="Verdana" w:hAnsi="Verdana" w:cs="Arial"/>
          <w:b/>
          <w:bCs/>
          <w:color w:val="808080" w:themeColor="background1" w:themeShade="80"/>
          <w:sz w:val="20"/>
          <w:u w:val="single"/>
        </w:rPr>
        <w:t xml:space="preserve"> documents</w:t>
      </w:r>
      <w:r w:rsidR="00B40D57">
        <w:rPr>
          <w:rFonts w:ascii="Verdana" w:hAnsi="Verdana" w:cs="Arial"/>
          <w:b/>
          <w:bCs/>
          <w:color w:val="808080" w:themeColor="background1" w:themeShade="80"/>
          <w:sz w:val="20"/>
          <w:u w:val="single"/>
        </w:rPr>
        <w:t xml:space="preserve"> to </w:t>
      </w:r>
      <w:proofErr w:type="spellStart"/>
      <w:r w:rsidR="00B40D57">
        <w:rPr>
          <w:rFonts w:ascii="Verdana" w:hAnsi="Verdana" w:cs="Arial"/>
          <w:b/>
          <w:bCs/>
          <w:color w:val="808080" w:themeColor="background1" w:themeShade="80"/>
          <w:sz w:val="20"/>
          <w:u w:val="single"/>
        </w:rPr>
        <w:t>upload</w:t>
      </w:r>
      <w:proofErr w:type="spellEnd"/>
      <w:r w:rsidR="00B40D57">
        <w:rPr>
          <w:rFonts w:ascii="Verdana" w:hAnsi="Verdana" w:cs="Arial"/>
          <w:b/>
          <w:bCs/>
          <w:color w:val="808080" w:themeColor="background1" w:themeShade="80"/>
          <w:sz w:val="20"/>
          <w:u w:val="single"/>
        </w:rPr>
        <w:t xml:space="preserve"> on OLAGE</w:t>
      </w:r>
    </w:p>
    <w:p w:rsidR="004C4E8F" w:rsidRPr="006054D0" w:rsidRDefault="006054D0" w:rsidP="003C4BD6">
      <w:pPr>
        <w:numPr>
          <w:ilvl w:val="0"/>
          <w:numId w:val="25"/>
        </w:numPr>
        <w:spacing w:after="0"/>
        <w:rPr>
          <w:rFonts w:ascii="Verdana" w:hAnsi="Verdana" w:cs="Arial"/>
          <w:sz w:val="20"/>
          <w:lang w:val="en-GB"/>
        </w:rPr>
      </w:pPr>
      <w:r w:rsidRPr="00D65375">
        <w:rPr>
          <w:rFonts w:ascii="Verdana" w:hAnsi="Verdana" w:cs="Arial"/>
          <w:color w:val="548DD4"/>
          <w:sz w:val="20"/>
          <w:lang w:val="en-US"/>
        </w:rPr>
        <w:t xml:space="preserve">Ce </w:t>
      </w:r>
      <w:proofErr w:type="spellStart"/>
      <w:r w:rsidRPr="00D65375">
        <w:rPr>
          <w:rFonts w:ascii="Verdana" w:hAnsi="Verdana" w:cs="Arial"/>
          <w:color w:val="548DD4"/>
          <w:sz w:val="20"/>
          <w:lang w:val="en-US"/>
        </w:rPr>
        <w:t>contrat</w:t>
      </w:r>
      <w:proofErr w:type="spellEnd"/>
      <w:r w:rsidRPr="00D65375">
        <w:rPr>
          <w:rFonts w:ascii="Verdana" w:hAnsi="Verdana" w:cs="Arial"/>
          <w:color w:val="548DD4"/>
          <w:sz w:val="20"/>
          <w:lang w:val="en-US"/>
        </w:rPr>
        <w:t xml:space="preserve"> </w:t>
      </w:r>
      <w:proofErr w:type="spellStart"/>
      <w:r w:rsidRPr="00D65375">
        <w:rPr>
          <w:rFonts w:ascii="Verdana" w:hAnsi="Verdana" w:cs="Arial"/>
          <w:color w:val="548DD4"/>
          <w:sz w:val="20"/>
          <w:lang w:val="en-US"/>
        </w:rPr>
        <w:t>d’études</w:t>
      </w:r>
      <w:proofErr w:type="spellEnd"/>
      <w:r>
        <w:rPr>
          <w:rFonts w:ascii="Verdana" w:hAnsi="Verdana" w:cs="Arial"/>
          <w:sz w:val="20"/>
          <w:lang w:val="en-GB"/>
        </w:rPr>
        <w:t xml:space="preserve"> / </w:t>
      </w:r>
      <w:r w:rsidR="004C4E8F" w:rsidRPr="003C4BD6">
        <w:rPr>
          <w:rFonts w:ascii="Verdana" w:hAnsi="Verdana" w:cs="Arial"/>
          <w:color w:val="808080" w:themeColor="background1" w:themeShade="80"/>
          <w:sz w:val="20"/>
          <w:lang w:val="en-GB"/>
        </w:rPr>
        <w:t xml:space="preserve">This </w:t>
      </w:r>
      <w:r w:rsidR="00FF609C" w:rsidRPr="003C4BD6">
        <w:rPr>
          <w:rFonts w:ascii="Verdana" w:hAnsi="Verdana" w:cs="Arial"/>
          <w:color w:val="808080" w:themeColor="background1" w:themeShade="80"/>
          <w:sz w:val="20"/>
          <w:lang w:val="en-GB"/>
        </w:rPr>
        <w:t>Learning agreement</w:t>
      </w:r>
    </w:p>
    <w:p w:rsidR="004C4E8F" w:rsidRPr="006054D0" w:rsidRDefault="006054D0" w:rsidP="003C4BD6">
      <w:pPr>
        <w:numPr>
          <w:ilvl w:val="0"/>
          <w:numId w:val="25"/>
        </w:numPr>
        <w:spacing w:after="0"/>
        <w:rPr>
          <w:rFonts w:ascii="Verdana" w:hAnsi="Verdana" w:cs="Arial"/>
          <w:sz w:val="20"/>
          <w:lang w:val="en-GB"/>
        </w:rPr>
      </w:pPr>
      <w:r w:rsidRPr="00D65375">
        <w:rPr>
          <w:rFonts w:ascii="Verdana" w:hAnsi="Verdana" w:cs="Arial"/>
          <w:color w:val="548DD4"/>
          <w:sz w:val="20"/>
          <w:lang w:val="en-GB"/>
        </w:rPr>
        <w:t xml:space="preserve">Les </w:t>
      </w:r>
      <w:proofErr w:type="spellStart"/>
      <w:r w:rsidRPr="00D65375">
        <w:rPr>
          <w:rFonts w:ascii="Verdana" w:hAnsi="Verdana" w:cs="Arial"/>
          <w:color w:val="548DD4"/>
          <w:sz w:val="20"/>
          <w:lang w:val="en-GB"/>
        </w:rPr>
        <w:t>relevés</w:t>
      </w:r>
      <w:proofErr w:type="spellEnd"/>
      <w:r w:rsidRPr="00D65375">
        <w:rPr>
          <w:rFonts w:ascii="Verdana" w:hAnsi="Verdana" w:cs="Arial"/>
          <w:color w:val="548DD4"/>
          <w:sz w:val="20"/>
          <w:lang w:val="en-GB"/>
        </w:rPr>
        <w:t xml:space="preserve"> de notes </w:t>
      </w:r>
      <w:proofErr w:type="spellStart"/>
      <w:r w:rsidRPr="00D65375">
        <w:rPr>
          <w:rFonts w:ascii="Verdana" w:hAnsi="Verdana" w:cs="Arial"/>
          <w:color w:val="548DD4"/>
          <w:sz w:val="20"/>
          <w:lang w:val="en-GB"/>
        </w:rPr>
        <w:t>officiels</w:t>
      </w:r>
      <w:proofErr w:type="spellEnd"/>
      <w:r w:rsidRPr="00D65375">
        <w:rPr>
          <w:rFonts w:ascii="Verdana" w:hAnsi="Verdana" w:cs="Arial"/>
          <w:color w:val="548DD4"/>
          <w:sz w:val="20"/>
          <w:lang w:val="en-GB"/>
        </w:rPr>
        <w:t xml:space="preserve"> (</w:t>
      </w:r>
      <w:proofErr w:type="spellStart"/>
      <w:r w:rsidRPr="00D65375">
        <w:rPr>
          <w:rFonts w:ascii="Verdana" w:hAnsi="Verdana" w:cs="Arial"/>
          <w:color w:val="548DD4"/>
          <w:sz w:val="20"/>
          <w:lang w:val="en-GB"/>
        </w:rPr>
        <w:t>en</w:t>
      </w:r>
      <w:proofErr w:type="spellEnd"/>
      <w:r w:rsidRPr="00D65375">
        <w:rPr>
          <w:rFonts w:ascii="Verdana" w:hAnsi="Verdana" w:cs="Arial"/>
          <w:color w:val="548DD4"/>
          <w:sz w:val="20"/>
          <w:lang w:val="en-GB"/>
        </w:rPr>
        <w:t xml:space="preserve"> </w:t>
      </w:r>
      <w:proofErr w:type="spellStart"/>
      <w:r w:rsidRPr="00D65375">
        <w:rPr>
          <w:rFonts w:ascii="Verdana" w:hAnsi="Verdana" w:cs="Arial"/>
          <w:color w:val="548DD4"/>
          <w:sz w:val="20"/>
          <w:lang w:val="en-GB"/>
        </w:rPr>
        <w:t>français</w:t>
      </w:r>
      <w:proofErr w:type="spellEnd"/>
      <w:r w:rsidRPr="00D65375">
        <w:rPr>
          <w:rFonts w:ascii="Verdana" w:hAnsi="Verdana" w:cs="Arial"/>
          <w:color w:val="548DD4"/>
          <w:sz w:val="20"/>
          <w:lang w:val="en-GB"/>
        </w:rPr>
        <w:t xml:space="preserve"> </w:t>
      </w:r>
      <w:proofErr w:type="spellStart"/>
      <w:r w:rsidRPr="00D65375">
        <w:rPr>
          <w:rFonts w:ascii="Verdana" w:hAnsi="Verdana" w:cs="Arial"/>
          <w:color w:val="548DD4"/>
          <w:sz w:val="20"/>
          <w:lang w:val="en-GB"/>
        </w:rPr>
        <w:t>ou</w:t>
      </w:r>
      <w:proofErr w:type="spellEnd"/>
      <w:r w:rsidRPr="00D65375">
        <w:rPr>
          <w:rFonts w:ascii="Verdana" w:hAnsi="Verdana" w:cs="Arial"/>
          <w:color w:val="548DD4"/>
          <w:sz w:val="20"/>
          <w:lang w:val="en-GB"/>
        </w:rPr>
        <w:t xml:space="preserve"> </w:t>
      </w:r>
      <w:proofErr w:type="spellStart"/>
      <w:r w:rsidRPr="00D65375">
        <w:rPr>
          <w:rFonts w:ascii="Verdana" w:hAnsi="Verdana" w:cs="Arial"/>
          <w:color w:val="548DD4"/>
          <w:sz w:val="20"/>
          <w:lang w:val="en-GB"/>
        </w:rPr>
        <w:t>anglais</w:t>
      </w:r>
      <w:proofErr w:type="spellEnd"/>
      <w:r w:rsidRPr="00D65375">
        <w:rPr>
          <w:rFonts w:ascii="Verdana" w:hAnsi="Verdana" w:cs="Arial"/>
          <w:color w:val="548DD4"/>
          <w:sz w:val="20"/>
          <w:lang w:val="en-GB"/>
        </w:rPr>
        <w:t xml:space="preserve">) des 2 </w:t>
      </w:r>
      <w:proofErr w:type="spellStart"/>
      <w:r w:rsidRPr="00D65375">
        <w:rPr>
          <w:rFonts w:ascii="Verdana" w:hAnsi="Verdana" w:cs="Arial"/>
          <w:color w:val="548DD4"/>
          <w:sz w:val="20"/>
          <w:lang w:val="en-GB"/>
        </w:rPr>
        <w:t>dernières</w:t>
      </w:r>
      <w:proofErr w:type="spellEnd"/>
      <w:r w:rsidRPr="00D65375">
        <w:rPr>
          <w:rFonts w:ascii="Verdana" w:hAnsi="Verdana" w:cs="Arial"/>
          <w:color w:val="548DD4"/>
          <w:sz w:val="20"/>
          <w:lang w:val="en-GB"/>
        </w:rPr>
        <w:t xml:space="preserve"> </w:t>
      </w:r>
      <w:proofErr w:type="spellStart"/>
      <w:r w:rsidRPr="00D65375">
        <w:rPr>
          <w:rFonts w:ascii="Verdana" w:hAnsi="Verdana" w:cs="Arial"/>
          <w:color w:val="548DD4"/>
          <w:sz w:val="20"/>
          <w:lang w:val="en-GB"/>
        </w:rPr>
        <w:t>années</w:t>
      </w:r>
      <w:proofErr w:type="spellEnd"/>
      <w:r>
        <w:rPr>
          <w:rFonts w:ascii="Verdana" w:hAnsi="Verdana" w:cs="Arial"/>
          <w:sz w:val="20"/>
          <w:lang w:val="en-GB"/>
        </w:rPr>
        <w:t xml:space="preserve"> / </w:t>
      </w:r>
      <w:r w:rsidR="004C4E8F" w:rsidRPr="003C4BD6">
        <w:rPr>
          <w:rFonts w:ascii="Verdana" w:hAnsi="Verdana" w:cs="Arial"/>
          <w:color w:val="808080" w:themeColor="background1" w:themeShade="80"/>
          <w:sz w:val="20"/>
          <w:lang w:val="en-GB"/>
        </w:rPr>
        <w:t xml:space="preserve">The official transcripts of records (in </w:t>
      </w:r>
      <w:r w:rsidR="00B40D57">
        <w:rPr>
          <w:rFonts w:ascii="Verdana" w:hAnsi="Verdana" w:cs="Arial"/>
          <w:color w:val="808080" w:themeColor="background1" w:themeShade="80"/>
          <w:sz w:val="20"/>
          <w:lang w:val="en-GB"/>
        </w:rPr>
        <w:t>French or</w:t>
      </w:r>
      <w:r w:rsidR="004C4E8F" w:rsidRPr="003C4BD6">
        <w:rPr>
          <w:rFonts w:ascii="Verdana" w:hAnsi="Verdana" w:cs="Arial"/>
          <w:color w:val="808080" w:themeColor="background1" w:themeShade="80"/>
          <w:sz w:val="20"/>
          <w:lang w:val="en-GB"/>
        </w:rPr>
        <w:t xml:space="preserve"> English) of the last 2 years</w:t>
      </w:r>
    </w:p>
    <w:p w:rsidR="004C4E8F" w:rsidRPr="00100AB2" w:rsidRDefault="00FF34D2" w:rsidP="003C4BD6">
      <w:pPr>
        <w:numPr>
          <w:ilvl w:val="0"/>
          <w:numId w:val="25"/>
        </w:numPr>
        <w:spacing w:after="0"/>
        <w:rPr>
          <w:rFonts w:ascii="Verdana" w:hAnsi="Verdana" w:cs="Arial"/>
          <w:sz w:val="20"/>
        </w:rPr>
      </w:pPr>
      <w:r w:rsidRPr="00867503">
        <w:rPr>
          <w:rFonts w:ascii="Verdana" w:hAnsi="Verdana" w:cs="Arial"/>
          <w:color w:val="548DD4"/>
          <w:sz w:val="20"/>
        </w:rPr>
        <w:t>C</w:t>
      </w:r>
      <w:r w:rsidR="004C4E8F" w:rsidRPr="00867503">
        <w:rPr>
          <w:rFonts w:ascii="Verdana" w:hAnsi="Verdana" w:cs="Arial"/>
          <w:color w:val="548DD4"/>
          <w:sz w:val="20"/>
        </w:rPr>
        <w:t xml:space="preserve">urriculum vitae. </w:t>
      </w:r>
      <w:r w:rsidRPr="00867503">
        <w:rPr>
          <w:rFonts w:ascii="Verdana" w:hAnsi="Verdana" w:cs="Arial"/>
          <w:color w:val="548DD4"/>
          <w:sz w:val="20"/>
        </w:rPr>
        <w:t xml:space="preserve">Vous utiliserez </w:t>
      </w:r>
      <w:r w:rsidR="00B40D57">
        <w:rPr>
          <w:rFonts w:ascii="Verdana" w:hAnsi="Verdana" w:cs="Arial"/>
          <w:color w:val="548DD4"/>
          <w:sz w:val="20"/>
        </w:rPr>
        <w:t>un</w:t>
      </w:r>
      <w:r w:rsidRPr="00867503">
        <w:rPr>
          <w:rFonts w:ascii="Verdana" w:hAnsi="Verdana" w:cs="Arial"/>
          <w:color w:val="548DD4"/>
          <w:sz w:val="20"/>
        </w:rPr>
        <w:t xml:space="preserve"> modèle Europass </w:t>
      </w:r>
      <w:r w:rsidR="00B40D57">
        <w:rPr>
          <w:rFonts w:ascii="Verdana" w:hAnsi="Verdana" w:cs="Arial"/>
          <w:color w:val="548DD4"/>
          <w:sz w:val="20"/>
        </w:rPr>
        <w:t>en lien sur OLAGE</w:t>
      </w:r>
      <w:r w:rsidRPr="00867503">
        <w:rPr>
          <w:rFonts w:ascii="Verdana" w:hAnsi="Verdana" w:cs="Arial"/>
          <w:color w:val="548DD4"/>
          <w:sz w:val="20"/>
        </w:rPr>
        <w:t xml:space="preserve">  (</w:t>
      </w:r>
      <w:r w:rsidR="00B40D57">
        <w:rPr>
          <w:rFonts w:ascii="Verdana" w:hAnsi="Verdana" w:cs="Arial"/>
          <w:color w:val="548DD4"/>
          <w:sz w:val="20"/>
        </w:rPr>
        <w:t xml:space="preserve">remplir </w:t>
      </w:r>
      <w:r w:rsidRPr="00867503">
        <w:rPr>
          <w:rFonts w:ascii="Verdana" w:hAnsi="Verdana" w:cs="Arial"/>
          <w:color w:val="548DD4"/>
          <w:sz w:val="20"/>
        </w:rPr>
        <w:t>en français)</w:t>
      </w:r>
      <w:r w:rsidRPr="00100AB2">
        <w:rPr>
          <w:rFonts w:ascii="Verdana" w:hAnsi="Verdana" w:cs="Arial"/>
          <w:sz w:val="20"/>
        </w:rPr>
        <w:t xml:space="preserve"> / </w:t>
      </w:r>
      <w:r w:rsidR="004C4E8F" w:rsidRPr="003C4BD6">
        <w:rPr>
          <w:rFonts w:ascii="Verdana" w:hAnsi="Verdana" w:cs="Arial"/>
          <w:color w:val="808080" w:themeColor="background1" w:themeShade="80"/>
          <w:sz w:val="20"/>
        </w:rPr>
        <w:t xml:space="preserve">You </w:t>
      </w:r>
      <w:proofErr w:type="spellStart"/>
      <w:r w:rsidR="004C4E8F" w:rsidRPr="003C4BD6">
        <w:rPr>
          <w:rFonts w:ascii="Verdana" w:hAnsi="Verdana" w:cs="Arial"/>
          <w:color w:val="808080" w:themeColor="background1" w:themeShade="80"/>
          <w:sz w:val="20"/>
        </w:rPr>
        <w:t>will</w:t>
      </w:r>
      <w:proofErr w:type="spellEnd"/>
      <w:r w:rsidR="004C4E8F" w:rsidRPr="003C4BD6">
        <w:rPr>
          <w:rFonts w:ascii="Verdana" w:hAnsi="Verdana" w:cs="Arial"/>
          <w:color w:val="808080" w:themeColor="background1" w:themeShade="80"/>
          <w:sz w:val="20"/>
        </w:rPr>
        <w:t xml:space="preserve"> use the Europass CV </w:t>
      </w:r>
      <w:proofErr w:type="spellStart"/>
      <w:r w:rsidR="004C4E8F" w:rsidRPr="003C4BD6">
        <w:rPr>
          <w:rFonts w:ascii="Verdana" w:hAnsi="Verdana" w:cs="Arial"/>
          <w:color w:val="808080" w:themeColor="background1" w:themeShade="80"/>
          <w:sz w:val="20"/>
        </w:rPr>
        <w:t>template</w:t>
      </w:r>
      <w:proofErr w:type="spellEnd"/>
      <w:r w:rsidR="00B40D57">
        <w:rPr>
          <w:rFonts w:ascii="Verdana" w:hAnsi="Verdana" w:cs="Arial"/>
          <w:color w:val="808080" w:themeColor="background1" w:themeShade="80"/>
          <w:sz w:val="20"/>
        </w:rPr>
        <w:t xml:space="preserve"> on OLAGE</w:t>
      </w:r>
      <w:r w:rsidR="004C4E8F" w:rsidRPr="003C4BD6">
        <w:rPr>
          <w:rFonts w:ascii="Verdana" w:hAnsi="Verdana" w:cs="Arial"/>
          <w:color w:val="808080" w:themeColor="background1" w:themeShade="80"/>
          <w:sz w:val="20"/>
        </w:rPr>
        <w:t xml:space="preserve"> (</w:t>
      </w:r>
      <w:r w:rsidR="00B40D57">
        <w:rPr>
          <w:rFonts w:ascii="Verdana" w:hAnsi="Verdana" w:cs="Arial"/>
          <w:color w:val="808080" w:themeColor="background1" w:themeShade="80"/>
          <w:sz w:val="20"/>
        </w:rPr>
        <w:t xml:space="preserve">to </w:t>
      </w:r>
      <w:proofErr w:type="spellStart"/>
      <w:r w:rsidR="00B40D57">
        <w:rPr>
          <w:rFonts w:ascii="Verdana" w:hAnsi="Verdana" w:cs="Arial"/>
          <w:color w:val="808080" w:themeColor="background1" w:themeShade="80"/>
          <w:sz w:val="20"/>
        </w:rPr>
        <w:t>be</w:t>
      </w:r>
      <w:proofErr w:type="spellEnd"/>
      <w:r w:rsidR="00B40D57">
        <w:rPr>
          <w:rFonts w:ascii="Verdana" w:hAnsi="Verdana" w:cs="Arial"/>
          <w:color w:val="808080" w:themeColor="background1" w:themeShade="80"/>
          <w:sz w:val="20"/>
        </w:rPr>
        <w:t xml:space="preserve"> </w:t>
      </w:r>
      <w:proofErr w:type="spellStart"/>
      <w:r w:rsidR="00B40D57">
        <w:rPr>
          <w:rFonts w:ascii="Verdana" w:hAnsi="Verdana" w:cs="Arial"/>
          <w:color w:val="808080" w:themeColor="background1" w:themeShade="80"/>
          <w:sz w:val="20"/>
        </w:rPr>
        <w:t>filled</w:t>
      </w:r>
      <w:proofErr w:type="spellEnd"/>
      <w:r w:rsidR="00B40D57">
        <w:rPr>
          <w:rFonts w:ascii="Verdana" w:hAnsi="Verdana" w:cs="Arial"/>
          <w:color w:val="808080" w:themeColor="background1" w:themeShade="80"/>
          <w:sz w:val="20"/>
        </w:rPr>
        <w:t xml:space="preserve"> </w:t>
      </w:r>
      <w:r w:rsidR="004C4E8F" w:rsidRPr="003C4BD6">
        <w:rPr>
          <w:rFonts w:ascii="Verdana" w:hAnsi="Verdana" w:cs="Arial"/>
          <w:color w:val="808080" w:themeColor="background1" w:themeShade="80"/>
          <w:sz w:val="20"/>
        </w:rPr>
        <w:t>in French)</w:t>
      </w:r>
    </w:p>
    <w:p w:rsidR="004C4E8F" w:rsidRPr="006054D0" w:rsidRDefault="003C4BD6" w:rsidP="003C4BD6">
      <w:pPr>
        <w:numPr>
          <w:ilvl w:val="0"/>
          <w:numId w:val="25"/>
        </w:numPr>
        <w:spacing w:after="0"/>
        <w:rPr>
          <w:rFonts w:ascii="Verdana" w:hAnsi="Verdana" w:cs="Arial"/>
          <w:sz w:val="20"/>
          <w:lang w:val="en-GB"/>
        </w:rPr>
      </w:pPr>
      <w:r>
        <w:rPr>
          <w:rFonts w:ascii="Verdana" w:hAnsi="Verdana" w:cs="Arial"/>
          <w:color w:val="548DD4"/>
          <w:sz w:val="20"/>
        </w:rPr>
        <w:t>Un certificat de langue f</w:t>
      </w:r>
      <w:r w:rsidR="00FF34D2" w:rsidRPr="00867503">
        <w:rPr>
          <w:rFonts w:ascii="Verdana" w:hAnsi="Verdana" w:cs="Arial"/>
          <w:color w:val="548DD4"/>
          <w:sz w:val="20"/>
        </w:rPr>
        <w:t>rançais</w:t>
      </w:r>
      <w:r>
        <w:rPr>
          <w:rFonts w:ascii="Verdana" w:hAnsi="Verdana" w:cs="Arial"/>
          <w:color w:val="548DD4"/>
          <w:sz w:val="20"/>
        </w:rPr>
        <w:t>e</w:t>
      </w:r>
      <w:r w:rsidR="00FF34D2" w:rsidRPr="00867503">
        <w:rPr>
          <w:rFonts w:ascii="Verdana" w:hAnsi="Verdana" w:cs="Arial"/>
          <w:color w:val="548DD4"/>
          <w:sz w:val="20"/>
        </w:rPr>
        <w:t xml:space="preserve"> qui montre clairement votre niveau B1 au minimum. Cela peut être une lett</w:t>
      </w:r>
      <w:r>
        <w:rPr>
          <w:rFonts w:ascii="Verdana" w:hAnsi="Verdana" w:cs="Arial"/>
          <w:color w:val="548DD4"/>
          <w:sz w:val="20"/>
        </w:rPr>
        <w:t>r</w:t>
      </w:r>
      <w:r w:rsidR="00FF34D2" w:rsidRPr="00867503">
        <w:rPr>
          <w:rFonts w:ascii="Verdana" w:hAnsi="Verdana" w:cs="Arial"/>
          <w:color w:val="548DD4"/>
          <w:sz w:val="20"/>
        </w:rPr>
        <w:t xml:space="preserve">e de votre professeur de français. </w:t>
      </w:r>
      <w:proofErr w:type="spellStart"/>
      <w:r w:rsidR="00FF34D2" w:rsidRPr="00D65375">
        <w:rPr>
          <w:rFonts w:ascii="Verdana" w:hAnsi="Verdana" w:cs="Arial"/>
          <w:color w:val="548DD4"/>
          <w:sz w:val="20"/>
          <w:lang w:val="en-US"/>
        </w:rPr>
        <w:t>Cette</w:t>
      </w:r>
      <w:proofErr w:type="spellEnd"/>
      <w:r w:rsidR="00FF34D2" w:rsidRPr="00D65375">
        <w:rPr>
          <w:rFonts w:ascii="Verdana" w:hAnsi="Verdana" w:cs="Arial"/>
          <w:color w:val="548DD4"/>
          <w:sz w:val="20"/>
          <w:lang w:val="en-US"/>
        </w:rPr>
        <w:t xml:space="preserve"> </w:t>
      </w:r>
      <w:proofErr w:type="spellStart"/>
      <w:r w:rsidR="00FF34D2" w:rsidRPr="00D65375">
        <w:rPr>
          <w:rFonts w:ascii="Verdana" w:hAnsi="Verdana" w:cs="Arial"/>
          <w:color w:val="548DD4"/>
          <w:sz w:val="20"/>
          <w:lang w:val="en-US"/>
        </w:rPr>
        <w:t>lett</w:t>
      </w:r>
      <w:r>
        <w:rPr>
          <w:rFonts w:ascii="Verdana" w:hAnsi="Verdana" w:cs="Arial"/>
          <w:color w:val="548DD4"/>
          <w:sz w:val="20"/>
          <w:lang w:val="en-US"/>
        </w:rPr>
        <w:t>r</w:t>
      </w:r>
      <w:r w:rsidR="00FF34D2" w:rsidRPr="00D65375">
        <w:rPr>
          <w:rFonts w:ascii="Verdana" w:hAnsi="Verdana" w:cs="Arial"/>
          <w:color w:val="548DD4"/>
          <w:sz w:val="20"/>
          <w:lang w:val="en-US"/>
        </w:rPr>
        <w:t>e</w:t>
      </w:r>
      <w:proofErr w:type="spellEnd"/>
      <w:r w:rsidR="00FF34D2" w:rsidRPr="00D65375">
        <w:rPr>
          <w:rFonts w:ascii="Verdana" w:hAnsi="Verdana" w:cs="Arial"/>
          <w:color w:val="548DD4"/>
          <w:sz w:val="20"/>
          <w:lang w:val="en-US"/>
        </w:rPr>
        <w:t xml:space="preserve"> </w:t>
      </w:r>
      <w:proofErr w:type="spellStart"/>
      <w:r w:rsidR="00FF34D2" w:rsidRPr="00D65375">
        <w:rPr>
          <w:rFonts w:ascii="Verdana" w:hAnsi="Verdana" w:cs="Arial"/>
          <w:color w:val="548DD4"/>
          <w:sz w:val="20"/>
          <w:lang w:val="en-US"/>
        </w:rPr>
        <w:t>doit</w:t>
      </w:r>
      <w:proofErr w:type="spellEnd"/>
      <w:r w:rsidR="00FF34D2" w:rsidRPr="00D65375">
        <w:rPr>
          <w:rFonts w:ascii="Verdana" w:hAnsi="Verdana" w:cs="Arial"/>
          <w:color w:val="548DD4"/>
          <w:sz w:val="20"/>
          <w:lang w:val="en-US"/>
        </w:rPr>
        <w:t xml:space="preserve"> porter le tampon de </w:t>
      </w:r>
      <w:proofErr w:type="spellStart"/>
      <w:r w:rsidR="00FF34D2" w:rsidRPr="00D65375">
        <w:rPr>
          <w:rFonts w:ascii="Verdana" w:hAnsi="Verdana" w:cs="Arial"/>
          <w:color w:val="548DD4"/>
          <w:sz w:val="20"/>
          <w:lang w:val="en-US"/>
        </w:rPr>
        <w:t>l’université</w:t>
      </w:r>
      <w:proofErr w:type="spellEnd"/>
      <w:r w:rsidR="00FF34D2">
        <w:rPr>
          <w:rFonts w:ascii="Verdana" w:hAnsi="Verdana" w:cs="Arial"/>
          <w:sz w:val="20"/>
          <w:lang w:val="en-GB"/>
        </w:rPr>
        <w:t>. /</w:t>
      </w:r>
      <w:r w:rsidR="00FF34D2" w:rsidRPr="003C4BD6">
        <w:rPr>
          <w:rFonts w:ascii="Verdana" w:hAnsi="Verdana" w:cs="Arial"/>
          <w:color w:val="808080" w:themeColor="background1" w:themeShade="80"/>
          <w:sz w:val="20"/>
          <w:lang w:val="en-GB"/>
        </w:rPr>
        <w:t xml:space="preserve"> </w:t>
      </w:r>
      <w:r w:rsidR="004C4E8F" w:rsidRPr="003C4BD6">
        <w:rPr>
          <w:rFonts w:ascii="Verdana" w:hAnsi="Verdana" w:cs="Arial"/>
          <w:color w:val="808080" w:themeColor="background1" w:themeShade="80"/>
          <w:sz w:val="20"/>
          <w:lang w:val="en-GB"/>
        </w:rPr>
        <w:t>A language certificate of French that clearly shows that you have a B1 Level at least. It could be a cover letter from your French teacher. That letter has to be stamped by your University.</w:t>
      </w:r>
    </w:p>
    <w:p w:rsidR="004C4E8F" w:rsidRPr="00100AB2" w:rsidRDefault="003C4BD6" w:rsidP="003C4BD6">
      <w:pPr>
        <w:numPr>
          <w:ilvl w:val="0"/>
          <w:numId w:val="25"/>
        </w:numPr>
        <w:spacing w:after="0"/>
        <w:rPr>
          <w:rFonts w:ascii="Verdana" w:hAnsi="Verdana" w:cs="Arial"/>
          <w:sz w:val="20"/>
        </w:rPr>
      </w:pPr>
      <w:r>
        <w:rPr>
          <w:rFonts w:ascii="Verdana" w:hAnsi="Verdana" w:cs="Arial"/>
          <w:color w:val="548DD4"/>
          <w:sz w:val="20"/>
        </w:rPr>
        <w:t>Un certificat</w:t>
      </w:r>
      <w:r w:rsidR="00FF34D2" w:rsidRPr="00867503">
        <w:rPr>
          <w:rFonts w:ascii="Verdana" w:hAnsi="Verdana" w:cs="Arial"/>
          <w:color w:val="548DD4"/>
          <w:sz w:val="20"/>
        </w:rPr>
        <w:t xml:space="preserve"> de naissance : une copie du document original ET une traduction officielle en français</w:t>
      </w:r>
      <w:r w:rsidR="00FF34D2" w:rsidRPr="00100AB2">
        <w:rPr>
          <w:rFonts w:ascii="Verdana" w:hAnsi="Verdana" w:cs="Arial"/>
          <w:sz w:val="20"/>
        </w:rPr>
        <w:t xml:space="preserve">. / </w:t>
      </w:r>
      <w:r w:rsidR="004C4E8F" w:rsidRPr="003C4BD6">
        <w:rPr>
          <w:rFonts w:ascii="Verdana" w:hAnsi="Verdana" w:cs="Arial"/>
          <w:color w:val="808080" w:themeColor="background1" w:themeShade="80"/>
          <w:sz w:val="20"/>
        </w:rPr>
        <w:t xml:space="preserve">A </w:t>
      </w:r>
      <w:proofErr w:type="spellStart"/>
      <w:r w:rsidR="004C4E8F" w:rsidRPr="003C4BD6">
        <w:rPr>
          <w:rFonts w:ascii="Verdana" w:hAnsi="Verdana" w:cs="Arial"/>
          <w:color w:val="808080" w:themeColor="background1" w:themeShade="80"/>
          <w:sz w:val="20"/>
        </w:rPr>
        <w:t>birth</w:t>
      </w:r>
      <w:proofErr w:type="spellEnd"/>
      <w:r w:rsidR="004C4E8F" w:rsidRPr="003C4BD6">
        <w:rPr>
          <w:rFonts w:ascii="Verdana" w:hAnsi="Verdana" w:cs="Arial"/>
          <w:color w:val="808080" w:themeColor="background1" w:themeShade="80"/>
          <w:sz w:val="20"/>
        </w:rPr>
        <w:t xml:space="preserve"> </w:t>
      </w:r>
      <w:proofErr w:type="spellStart"/>
      <w:r w:rsidR="004C4E8F" w:rsidRPr="003C4BD6">
        <w:rPr>
          <w:rFonts w:ascii="Verdana" w:hAnsi="Verdana" w:cs="Arial"/>
          <w:color w:val="808080" w:themeColor="background1" w:themeShade="80"/>
          <w:sz w:val="20"/>
        </w:rPr>
        <w:t>certificate</w:t>
      </w:r>
      <w:proofErr w:type="spellEnd"/>
      <w:r w:rsidR="004C4E8F" w:rsidRPr="003C4BD6">
        <w:rPr>
          <w:rFonts w:ascii="Verdana" w:hAnsi="Verdana" w:cs="Arial"/>
          <w:color w:val="808080" w:themeColor="background1" w:themeShade="80"/>
          <w:sz w:val="20"/>
        </w:rPr>
        <w:t xml:space="preserve">: a copy of the original document AND an official translation </w:t>
      </w:r>
      <w:proofErr w:type="spellStart"/>
      <w:r w:rsidR="004C4E8F" w:rsidRPr="003C4BD6">
        <w:rPr>
          <w:rFonts w:ascii="Verdana" w:hAnsi="Verdana" w:cs="Arial"/>
          <w:color w:val="808080" w:themeColor="background1" w:themeShade="80"/>
          <w:sz w:val="20"/>
        </w:rPr>
        <w:t>in</w:t>
      </w:r>
      <w:r w:rsidR="00B40D57">
        <w:rPr>
          <w:rFonts w:ascii="Verdana" w:hAnsi="Verdana" w:cs="Arial"/>
          <w:color w:val="808080" w:themeColor="background1" w:themeShade="80"/>
          <w:sz w:val="20"/>
        </w:rPr>
        <w:t>to</w:t>
      </w:r>
      <w:proofErr w:type="spellEnd"/>
      <w:r w:rsidR="004C4E8F" w:rsidRPr="003C4BD6">
        <w:rPr>
          <w:rFonts w:ascii="Verdana" w:hAnsi="Verdana" w:cs="Arial"/>
          <w:color w:val="808080" w:themeColor="background1" w:themeShade="80"/>
          <w:sz w:val="20"/>
        </w:rPr>
        <w:t xml:space="preserve"> French</w:t>
      </w:r>
    </w:p>
    <w:p w:rsidR="004C4E8F" w:rsidRPr="003C4BD6" w:rsidRDefault="00FF34D2" w:rsidP="003C4BD6">
      <w:pPr>
        <w:numPr>
          <w:ilvl w:val="0"/>
          <w:numId w:val="25"/>
        </w:numPr>
        <w:spacing w:after="0"/>
        <w:rPr>
          <w:rFonts w:ascii="Verdana" w:hAnsi="Verdana" w:cs="Arial"/>
          <w:color w:val="808080" w:themeColor="background1" w:themeShade="80"/>
          <w:sz w:val="20"/>
        </w:rPr>
      </w:pPr>
      <w:r w:rsidRPr="00867503">
        <w:rPr>
          <w:rFonts w:ascii="Verdana" w:hAnsi="Verdana" w:cs="Arial"/>
          <w:color w:val="548DD4"/>
          <w:sz w:val="20"/>
        </w:rPr>
        <w:t>Une photo d’identité – taille passeport</w:t>
      </w:r>
      <w:r w:rsidRPr="00100AB2">
        <w:rPr>
          <w:rFonts w:ascii="Verdana" w:hAnsi="Verdana" w:cs="Arial"/>
          <w:sz w:val="20"/>
        </w:rPr>
        <w:t xml:space="preserve"> / </w:t>
      </w:r>
      <w:r w:rsidR="004C4E8F" w:rsidRPr="003C4BD6">
        <w:rPr>
          <w:rFonts w:ascii="Verdana" w:hAnsi="Verdana" w:cs="Arial"/>
          <w:color w:val="808080" w:themeColor="background1" w:themeShade="80"/>
          <w:sz w:val="20"/>
        </w:rPr>
        <w:t xml:space="preserve">One </w:t>
      </w:r>
      <w:proofErr w:type="spellStart"/>
      <w:r w:rsidR="004C4E8F" w:rsidRPr="003C4BD6">
        <w:rPr>
          <w:rFonts w:ascii="Verdana" w:hAnsi="Verdana" w:cs="Arial"/>
          <w:color w:val="808080" w:themeColor="background1" w:themeShade="80"/>
          <w:sz w:val="20"/>
        </w:rPr>
        <w:t>passport-sized</w:t>
      </w:r>
      <w:proofErr w:type="spellEnd"/>
      <w:r w:rsidR="004C4E8F" w:rsidRPr="003C4BD6">
        <w:rPr>
          <w:rFonts w:ascii="Verdana" w:hAnsi="Verdana" w:cs="Arial"/>
          <w:color w:val="808080" w:themeColor="background1" w:themeShade="80"/>
          <w:sz w:val="20"/>
        </w:rPr>
        <w:t xml:space="preserve"> </w:t>
      </w:r>
      <w:proofErr w:type="spellStart"/>
      <w:r w:rsidR="004C4E8F" w:rsidRPr="003C4BD6">
        <w:rPr>
          <w:rFonts w:ascii="Verdana" w:hAnsi="Verdana" w:cs="Arial"/>
          <w:color w:val="808080" w:themeColor="background1" w:themeShade="80"/>
          <w:sz w:val="20"/>
        </w:rPr>
        <w:t>photograph</w:t>
      </w:r>
      <w:proofErr w:type="spellEnd"/>
    </w:p>
    <w:p w:rsidR="00867503" w:rsidRDefault="00867503">
      <w:pPr>
        <w:spacing w:after="0"/>
        <w:jc w:val="left"/>
        <w:rPr>
          <w:rFonts w:ascii="Verdana" w:hAnsi="Verdana" w:cs="Arial"/>
          <w:b/>
          <w:bCs/>
          <w:sz w:val="20"/>
        </w:rPr>
      </w:pPr>
    </w:p>
    <w:p w:rsidR="004C4E8F" w:rsidRPr="006054D0" w:rsidRDefault="00FF34D2" w:rsidP="004C4E8F">
      <w:pPr>
        <w:rPr>
          <w:rFonts w:ascii="Verdana" w:hAnsi="Verdana" w:cs="Arial"/>
          <w:b/>
          <w:bCs/>
          <w:sz w:val="20"/>
          <w:u w:val="single"/>
          <w:lang w:val="en-GB"/>
        </w:rPr>
      </w:pPr>
      <w:r w:rsidRPr="00867503">
        <w:rPr>
          <w:rFonts w:ascii="Verdana" w:hAnsi="Verdana" w:cs="Calibri"/>
          <w:b/>
          <w:color w:val="548DD4"/>
          <w:sz w:val="20"/>
          <w:u w:val="single"/>
        </w:rPr>
        <w:t>Procédure d’admission</w:t>
      </w:r>
      <w:r w:rsidRPr="00867503">
        <w:rPr>
          <w:rFonts w:ascii="Verdana" w:hAnsi="Verdana" w:cs="Calibri"/>
          <w:b/>
          <w:color w:val="548DD4"/>
          <w:sz w:val="20"/>
        </w:rPr>
        <w:t xml:space="preserve"> /</w:t>
      </w:r>
      <w:r>
        <w:rPr>
          <w:rFonts w:ascii="Verdana" w:hAnsi="Verdana" w:cs="Arial"/>
          <w:b/>
          <w:bCs/>
          <w:sz w:val="20"/>
          <w:u w:val="single"/>
          <w:lang w:val="en-GB"/>
        </w:rPr>
        <w:t xml:space="preserve"> </w:t>
      </w:r>
      <w:r w:rsidR="004C4E8F" w:rsidRPr="006054D0">
        <w:rPr>
          <w:rFonts w:ascii="Verdana" w:hAnsi="Verdana" w:cs="Arial"/>
          <w:b/>
          <w:bCs/>
          <w:sz w:val="20"/>
          <w:u w:val="single"/>
          <w:lang w:val="en-GB"/>
        </w:rPr>
        <w:t>Application procedure:</w:t>
      </w:r>
    </w:p>
    <w:p w:rsidR="00FF34D2" w:rsidRPr="00100AB2" w:rsidRDefault="00FF34D2" w:rsidP="00873223">
      <w:pPr>
        <w:numPr>
          <w:ilvl w:val="0"/>
          <w:numId w:val="26"/>
        </w:numPr>
        <w:spacing w:after="0"/>
        <w:rPr>
          <w:rFonts w:ascii="Verdana" w:hAnsi="Verdana" w:cs="Arial"/>
          <w:bCs/>
          <w:sz w:val="20"/>
        </w:rPr>
      </w:pPr>
      <w:r w:rsidRPr="00867503">
        <w:rPr>
          <w:rFonts w:ascii="Verdana" w:hAnsi="Verdana" w:cs="Arial"/>
          <w:color w:val="548DD4"/>
          <w:sz w:val="20"/>
        </w:rPr>
        <w:t xml:space="preserve">Dans un </w:t>
      </w:r>
      <w:r w:rsidR="000819A8">
        <w:rPr>
          <w:rFonts w:ascii="Verdana" w:hAnsi="Verdana" w:cs="Arial"/>
          <w:color w:val="548DD4"/>
          <w:sz w:val="20"/>
        </w:rPr>
        <w:t xml:space="preserve">premier temps, envoyez ce contrat d’études à </w:t>
      </w:r>
      <w:r w:rsidRPr="00867503">
        <w:rPr>
          <w:rFonts w:ascii="Verdana" w:hAnsi="Verdana" w:cs="Arial"/>
          <w:color w:val="548DD4"/>
          <w:sz w:val="20"/>
        </w:rPr>
        <w:t>Madame Sylvie GUÉGAN-BAÑUELOS</w:t>
      </w:r>
      <w:r w:rsidRPr="00100AB2">
        <w:rPr>
          <w:rFonts w:ascii="Verdana" w:hAnsi="Verdana" w:cs="Arial"/>
          <w:bCs/>
          <w:sz w:val="20"/>
        </w:rPr>
        <w:t xml:space="preserve">, </w:t>
      </w:r>
      <w:hyperlink r:id="rId14" w:history="1">
        <w:r w:rsidRPr="00100AB2">
          <w:rPr>
            <w:rStyle w:val="Lienhypertexte"/>
            <w:rFonts w:ascii="Verdana" w:hAnsi="Verdana" w:cs="Arial"/>
            <w:bCs/>
            <w:sz w:val="20"/>
          </w:rPr>
          <w:t>s.guegan@groupe-esa.com</w:t>
        </w:r>
      </w:hyperlink>
      <w:r w:rsidRPr="00100AB2">
        <w:rPr>
          <w:rFonts w:ascii="Verdana" w:hAnsi="Verdana" w:cs="Arial"/>
          <w:bCs/>
          <w:sz w:val="20"/>
        </w:rPr>
        <w:t>.</w:t>
      </w:r>
    </w:p>
    <w:p w:rsidR="004C4E8F" w:rsidRPr="006054D0" w:rsidRDefault="004C4E8F" w:rsidP="00873223">
      <w:pPr>
        <w:spacing w:after="0"/>
        <w:ind w:left="720"/>
        <w:rPr>
          <w:rFonts w:ascii="Verdana" w:hAnsi="Verdana" w:cs="Arial"/>
          <w:bCs/>
          <w:sz w:val="20"/>
          <w:lang w:val="en-GB"/>
        </w:rPr>
      </w:pPr>
      <w:r w:rsidRPr="003C4BD6">
        <w:rPr>
          <w:rFonts w:ascii="Verdana" w:hAnsi="Verdana" w:cs="Arial"/>
          <w:bCs/>
          <w:color w:val="808080" w:themeColor="background1" w:themeShade="80"/>
          <w:sz w:val="20"/>
          <w:lang w:val="en-GB"/>
        </w:rPr>
        <w:t xml:space="preserve">You first send by email </w:t>
      </w:r>
      <w:r w:rsidR="000819A8">
        <w:rPr>
          <w:rFonts w:ascii="Verdana" w:hAnsi="Verdana" w:cs="Arial"/>
          <w:bCs/>
          <w:color w:val="808080" w:themeColor="background1" w:themeShade="80"/>
          <w:sz w:val="20"/>
          <w:lang w:val="en-GB"/>
        </w:rPr>
        <w:t xml:space="preserve">this learning agreement to </w:t>
      </w:r>
      <w:r w:rsidR="00FF609C" w:rsidRPr="003C4BD6">
        <w:rPr>
          <w:rFonts w:ascii="Verdana" w:hAnsi="Verdana" w:cs="Arial"/>
          <w:bCs/>
          <w:color w:val="808080" w:themeColor="background1" w:themeShade="80"/>
          <w:sz w:val="20"/>
          <w:lang w:val="en-GB"/>
        </w:rPr>
        <w:t>Sylvie GUEGAN-BAÑUELOS</w:t>
      </w:r>
      <w:r w:rsidR="00FF609C" w:rsidRPr="006054D0">
        <w:rPr>
          <w:rFonts w:ascii="Verdana" w:hAnsi="Verdana" w:cs="Arial"/>
          <w:bCs/>
          <w:sz w:val="20"/>
          <w:lang w:val="en-GB"/>
        </w:rPr>
        <w:t xml:space="preserve">, </w:t>
      </w:r>
      <w:hyperlink r:id="rId15" w:history="1">
        <w:r w:rsidR="00FF609C" w:rsidRPr="006054D0">
          <w:rPr>
            <w:rStyle w:val="Lienhypertexte"/>
            <w:rFonts w:ascii="Verdana" w:hAnsi="Verdana" w:cs="Arial"/>
            <w:bCs/>
            <w:sz w:val="20"/>
            <w:lang w:val="en-GB"/>
          </w:rPr>
          <w:t>s.guegan@groupe-esa.com</w:t>
        </w:r>
      </w:hyperlink>
    </w:p>
    <w:p w:rsidR="00FF34D2" w:rsidRPr="00867503" w:rsidRDefault="00FF34D2" w:rsidP="00873223">
      <w:pPr>
        <w:pStyle w:val="Paragraphedeliste"/>
        <w:numPr>
          <w:ilvl w:val="0"/>
          <w:numId w:val="26"/>
        </w:numPr>
        <w:spacing w:before="120"/>
        <w:jc w:val="both"/>
        <w:rPr>
          <w:rFonts w:ascii="Verdana" w:hAnsi="Verdana" w:cs="Arial"/>
          <w:color w:val="548DD4"/>
          <w:sz w:val="20"/>
          <w:lang w:val="fr-FR"/>
        </w:rPr>
      </w:pPr>
      <w:r w:rsidRPr="00867503">
        <w:rPr>
          <w:rFonts w:ascii="Verdana" w:hAnsi="Verdana" w:cs="Arial"/>
          <w:color w:val="548DD4"/>
          <w:sz w:val="20"/>
          <w:lang w:val="fr-FR"/>
        </w:rPr>
        <w:t xml:space="preserve">Ensuite, lorsque </w:t>
      </w:r>
      <w:r w:rsidR="003C4BD6">
        <w:rPr>
          <w:rFonts w:ascii="Verdana" w:hAnsi="Verdana" w:cs="Arial"/>
          <w:color w:val="548DD4"/>
          <w:sz w:val="20"/>
          <w:lang w:val="fr-FR"/>
        </w:rPr>
        <w:t xml:space="preserve">vous aurez </w:t>
      </w:r>
      <w:r w:rsidR="000819A8">
        <w:rPr>
          <w:rFonts w:ascii="Verdana" w:hAnsi="Verdana" w:cs="Arial"/>
          <w:color w:val="548DD4"/>
          <w:sz w:val="20"/>
          <w:lang w:val="fr-FR"/>
        </w:rPr>
        <w:t xml:space="preserve">reçu la lettre d’acceptation envoyée par </w:t>
      </w:r>
      <w:proofErr w:type="spellStart"/>
      <w:r w:rsidR="000819A8">
        <w:rPr>
          <w:rFonts w:ascii="Verdana" w:hAnsi="Verdana" w:cs="Arial"/>
          <w:color w:val="548DD4"/>
          <w:sz w:val="20"/>
          <w:lang w:val="fr-FR"/>
        </w:rPr>
        <w:t>Alejandra</w:t>
      </w:r>
      <w:proofErr w:type="spellEnd"/>
      <w:r w:rsidR="000819A8">
        <w:rPr>
          <w:rFonts w:ascii="Verdana" w:hAnsi="Verdana" w:cs="Arial"/>
          <w:color w:val="548DD4"/>
          <w:sz w:val="20"/>
          <w:lang w:val="fr-FR"/>
        </w:rPr>
        <w:t xml:space="preserve"> CARRIL,</w:t>
      </w:r>
      <w:r w:rsidRPr="00867503">
        <w:rPr>
          <w:rFonts w:ascii="Verdana" w:hAnsi="Verdana" w:cs="Arial"/>
          <w:color w:val="548DD4"/>
          <w:sz w:val="20"/>
          <w:lang w:val="fr-FR"/>
        </w:rPr>
        <w:t xml:space="preserve"> </w:t>
      </w:r>
      <w:r w:rsidR="000819A8">
        <w:rPr>
          <w:rFonts w:ascii="Verdana" w:hAnsi="Verdana" w:cs="Arial"/>
          <w:color w:val="548DD4"/>
          <w:sz w:val="20"/>
          <w:lang w:val="fr-FR"/>
        </w:rPr>
        <w:t>complétez</w:t>
      </w:r>
      <w:r w:rsidRPr="00867503">
        <w:rPr>
          <w:rFonts w:ascii="Verdana" w:hAnsi="Verdana" w:cs="Arial"/>
          <w:color w:val="548DD4"/>
          <w:sz w:val="20"/>
          <w:lang w:val="fr-FR"/>
        </w:rPr>
        <w:t xml:space="preserve"> votre dossier </w:t>
      </w:r>
      <w:r w:rsidR="000819A8">
        <w:rPr>
          <w:rFonts w:ascii="Verdana" w:hAnsi="Verdana" w:cs="Arial"/>
          <w:color w:val="548DD4"/>
          <w:sz w:val="20"/>
          <w:lang w:val="fr-FR"/>
        </w:rPr>
        <w:t>sur OLAGE.</w:t>
      </w:r>
    </w:p>
    <w:p w:rsidR="004C4E8F" w:rsidRDefault="00FF34D2" w:rsidP="00873223">
      <w:pPr>
        <w:spacing w:after="0"/>
        <w:ind w:left="720"/>
        <w:rPr>
          <w:rFonts w:ascii="Verdana" w:hAnsi="Verdana" w:cs="Arial"/>
          <w:bCs/>
          <w:color w:val="808080" w:themeColor="background1" w:themeShade="80"/>
          <w:sz w:val="20"/>
          <w:lang w:val="en-GB"/>
        </w:rPr>
      </w:pPr>
      <w:r w:rsidRPr="003C4BD6">
        <w:rPr>
          <w:rFonts w:ascii="Verdana" w:hAnsi="Verdana" w:cs="Arial"/>
          <w:bCs/>
          <w:color w:val="808080" w:themeColor="background1" w:themeShade="80"/>
          <w:sz w:val="20"/>
          <w:lang w:val="en-GB"/>
        </w:rPr>
        <w:t>A</w:t>
      </w:r>
      <w:r w:rsidR="004C4E8F" w:rsidRPr="003C4BD6">
        <w:rPr>
          <w:rFonts w:ascii="Verdana" w:hAnsi="Verdana" w:cs="Arial"/>
          <w:bCs/>
          <w:color w:val="808080" w:themeColor="background1" w:themeShade="80"/>
          <w:sz w:val="20"/>
          <w:lang w:val="en-GB"/>
        </w:rPr>
        <w:t xml:space="preserve">nd then, once </w:t>
      </w:r>
      <w:r w:rsidR="000819A8">
        <w:rPr>
          <w:rFonts w:ascii="Verdana" w:hAnsi="Verdana" w:cs="Arial"/>
          <w:bCs/>
          <w:color w:val="808080" w:themeColor="background1" w:themeShade="80"/>
          <w:sz w:val="20"/>
          <w:lang w:val="en-GB"/>
        </w:rPr>
        <w:t>you have received the acceptance letter coming from Alejandra CARRIL</w:t>
      </w:r>
      <w:r w:rsidR="004C4E8F" w:rsidRPr="003C4BD6">
        <w:rPr>
          <w:rFonts w:ascii="Verdana" w:hAnsi="Verdana" w:cs="Arial"/>
          <w:bCs/>
          <w:color w:val="808080" w:themeColor="background1" w:themeShade="80"/>
          <w:sz w:val="20"/>
          <w:lang w:val="en-GB"/>
        </w:rPr>
        <w:t xml:space="preserve">, </w:t>
      </w:r>
      <w:r w:rsidR="000819A8">
        <w:rPr>
          <w:rFonts w:ascii="Verdana" w:hAnsi="Verdana" w:cs="Arial"/>
          <w:bCs/>
          <w:color w:val="808080" w:themeColor="background1" w:themeShade="80"/>
          <w:sz w:val="20"/>
          <w:lang w:val="en-GB"/>
        </w:rPr>
        <w:t>complete your application form on OLAGE.</w:t>
      </w:r>
    </w:p>
    <w:p w:rsidR="0028289B" w:rsidRPr="003C4BD6" w:rsidRDefault="0028289B" w:rsidP="00873223">
      <w:pPr>
        <w:spacing w:after="0"/>
        <w:ind w:left="720"/>
        <w:rPr>
          <w:rFonts w:ascii="Verdana" w:hAnsi="Verdana" w:cs="Arial"/>
          <w:bCs/>
          <w:color w:val="808080" w:themeColor="background1" w:themeShade="80"/>
          <w:sz w:val="20"/>
          <w:lang w:val="en-GB"/>
        </w:rPr>
      </w:pPr>
    </w:p>
    <w:p w:rsidR="003C4BD6" w:rsidRDefault="003C4BD6" w:rsidP="00FF609C">
      <w:pPr>
        <w:spacing w:after="0"/>
        <w:ind w:left="1440"/>
        <w:jc w:val="left"/>
        <w:rPr>
          <w:rFonts w:ascii="Verdana" w:hAnsi="Verdana" w:cs="Arial"/>
          <w:bCs/>
          <w:sz w:val="20"/>
        </w:rPr>
      </w:pPr>
    </w:p>
    <w:p w:rsidR="000819A8" w:rsidRDefault="000819A8" w:rsidP="00FF609C">
      <w:pPr>
        <w:spacing w:after="0"/>
        <w:ind w:left="1440"/>
        <w:jc w:val="left"/>
        <w:rPr>
          <w:rFonts w:ascii="Verdana" w:hAnsi="Verdana" w:cs="Arial"/>
          <w:bCs/>
          <w:sz w:val="20"/>
        </w:rPr>
      </w:pPr>
    </w:p>
    <w:p w:rsidR="000819A8" w:rsidRDefault="000819A8" w:rsidP="00FF609C">
      <w:pPr>
        <w:spacing w:after="0"/>
        <w:ind w:left="1440"/>
        <w:jc w:val="left"/>
        <w:rPr>
          <w:rFonts w:ascii="Verdana" w:hAnsi="Verdana" w:cs="Arial"/>
          <w:bCs/>
          <w:sz w:val="20"/>
        </w:rPr>
      </w:pPr>
    </w:p>
    <w:p w:rsidR="0028289B" w:rsidRPr="006054D0" w:rsidRDefault="0028289B" w:rsidP="00FF609C">
      <w:pPr>
        <w:spacing w:after="0"/>
        <w:ind w:left="1440"/>
        <w:jc w:val="left"/>
        <w:rPr>
          <w:rFonts w:ascii="Verdana" w:hAnsi="Verdana" w:cs="Arial"/>
          <w:bCs/>
          <w:sz w:val="20"/>
        </w:rPr>
      </w:pPr>
    </w:p>
    <w:p w:rsidR="00FF609C" w:rsidRPr="00100AB2" w:rsidRDefault="00FF34D2" w:rsidP="00FF609C">
      <w:pPr>
        <w:pBdr>
          <w:top w:val="single" w:sz="4" w:space="0" w:color="auto"/>
          <w:left w:val="single" w:sz="4" w:space="4" w:color="auto"/>
          <w:bottom w:val="single" w:sz="4" w:space="3" w:color="auto"/>
          <w:right w:val="single" w:sz="4" w:space="4" w:color="auto"/>
        </w:pBdr>
        <w:spacing w:before="120" w:after="120"/>
        <w:jc w:val="center"/>
        <w:rPr>
          <w:rFonts w:ascii="Verdana" w:hAnsi="Verdana" w:cs="Arial"/>
          <w:b/>
          <w:bCs/>
          <w:color w:val="FF0000"/>
        </w:rPr>
      </w:pPr>
      <w:r w:rsidRPr="00100AB2">
        <w:rPr>
          <w:rFonts w:ascii="Verdana" w:hAnsi="Verdana" w:cs="Arial"/>
          <w:b/>
          <w:bCs/>
          <w:color w:val="FF0000"/>
        </w:rPr>
        <w:t xml:space="preserve">Date limite de candidature / </w:t>
      </w:r>
      <w:r w:rsidR="00FF609C" w:rsidRPr="00100AB2">
        <w:rPr>
          <w:rFonts w:ascii="Verdana" w:hAnsi="Verdana" w:cs="Arial"/>
          <w:b/>
          <w:bCs/>
          <w:color w:val="FF0000"/>
        </w:rPr>
        <w:t>Application deadlines:</w:t>
      </w:r>
    </w:p>
    <w:p w:rsidR="00FF34D2" w:rsidRDefault="00FF609C" w:rsidP="00FF609C">
      <w:pPr>
        <w:pBdr>
          <w:top w:val="single" w:sz="4" w:space="0" w:color="auto"/>
          <w:left w:val="single" w:sz="4" w:space="4" w:color="auto"/>
          <w:bottom w:val="single" w:sz="4" w:space="3" w:color="auto"/>
          <w:right w:val="single" w:sz="4" w:space="4" w:color="auto"/>
        </w:pBdr>
        <w:tabs>
          <w:tab w:val="left" w:leader="hyphen" w:pos="2340"/>
          <w:tab w:val="left" w:pos="6120"/>
        </w:tabs>
        <w:spacing w:before="120" w:after="120"/>
        <w:jc w:val="center"/>
        <w:rPr>
          <w:rFonts w:ascii="Verdana" w:hAnsi="Verdana" w:cs="Arial"/>
          <w:b/>
          <w:bCs/>
          <w:lang w:val="en-GB"/>
        </w:rPr>
      </w:pPr>
      <w:r w:rsidRPr="006054D0">
        <w:rPr>
          <w:rFonts w:ascii="Verdana" w:hAnsi="Verdana" w:cs="Arial"/>
          <w:b/>
          <w:bCs/>
          <w:lang w:val="en-GB"/>
        </w:rPr>
        <w:t>1</w:t>
      </w:r>
      <w:r w:rsidRPr="006054D0">
        <w:rPr>
          <w:rFonts w:ascii="Verdana" w:hAnsi="Verdana" w:cs="Arial"/>
          <w:b/>
          <w:bCs/>
          <w:vertAlign w:val="superscript"/>
          <w:lang w:val="en-GB"/>
        </w:rPr>
        <w:t>st</w:t>
      </w:r>
      <w:r w:rsidRPr="006054D0">
        <w:rPr>
          <w:rFonts w:ascii="Verdana" w:hAnsi="Verdana" w:cs="Arial"/>
          <w:b/>
          <w:bCs/>
          <w:lang w:val="en-GB"/>
        </w:rPr>
        <w:t xml:space="preserve"> Semester:  </w:t>
      </w:r>
      <w:r w:rsidR="003150CD">
        <w:rPr>
          <w:rFonts w:ascii="Verdana" w:hAnsi="Verdana" w:cs="Arial"/>
          <w:b/>
          <w:bCs/>
          <w:lang w:val="en-GB"/>
        </w:rPr>
        <w:t>April</w:t>
      </w:r>
      <w:r w:rsidRPr="006054D0">
        <w:rPr>
          <w:rFonts w:ascii="Verdana" w:hAnsi="Verdana" w:cs="Arial"/>
          <w:b/>
          <w:bCs/>
          <w:lang w:val="en-GB"/>
        </w:rPr>
        <w:t xml:space="preserve">, the </w:t>
      </w:r>
      <w:r w:rsidR="003150CD">
        <w:rPr>
          <w:rFonts w:ascii="Verdana" w:hAnsi="Verdana" w:cs="Arial"/>
          <w:b/>
          <w:bCs/>
          <w:lang w:val="en-GB"/>
        </w:rPr>
        <w:t>30</w:t>
      </w:r>
      <w:r w:rsidRPr="006054D0">
        <w:rPr>
          <w:rFonts w:ascii="Verdana" w:hAnsi="Verdana" w:cs="Arial"/>
          <w:b/>
          <w:bCs/>
          <w:vertAlign w:val="superscript"/>
          <w:lang w:val="en-GB"/>
        </w:rPr>
        <w:t>th</w:t>
      </w:r>
      <w:r w:rsidR="00FF34D2">
        <w:rPr>
          <w:rFonts w:ascii="Verdana" w:hAnsi="Verdana" w:cs="Arial"/>
          <w:b/>
          <w:bCs/>
          <w:lang w:val="en-GB"/>
        </w:rPr>
        <w:t xml:space="preserve"> 201</w:t>
      </w:r>
      <w:r w:rsidR="003150CD">
        <w:rPr>
          <w:rFonts w:ascii="Verdana" w:hAnsi="Verdana" w:cs="Arial"/>
          <w:b/>
          <w:bCs/>
          <w:lang w:val="en-GB"/>
        </w:rPr>
        <w:t>8</w:t>
      </w:r>
    </w:p>
    <w:p w:rsidR="00FF609C" w:rsidRPr="006054D0" w:rsidRDefault="00FF609C" w:rsidP="00FF609C">
      <w:pPr>
        <w:pBdr>
          <w:top w:val="single" w:sz="4" w:space="0" w:color="auto"/>
          <w:left w:val="single" w:sz="4" w:space="4" w:color="auto"/>
          <w:bottom w:val="single" w:sz="4" w:space="3" w:color="auto"/>
          <w:right w:val="single" w:sz="4" w:space="4" w:color="auto"/>
        </w:pBdr>
        <w:tabs>
          <w:tab w:val="left" w:leader="hyphen" w:pos="2340"/>
          <w:tab w:val="left" w:pos="6120"/>
        </w:tabs>
        <w:spacing w:before="120" w:after="120"/>
        <w:jc w:val="center"/>
        <w:rPr>
          <w:rFonts w:ascii="Verdana" w:hAnsi="Verdana" w:cs="Arial"/>
          <w:b/>
          <w:bCs/>
          <w:lang w:val="en-GB"/>
        </w:rPr>
      </w:pPr>
      <w:r w:rsidRPr="006054D0">
        <w:rPr>
          <w:rFonts w:ascii="Verdana" w:hAnsi="Verdana" w:cs="Arial"/>
          <w:b/>
          <w:bCs/>
          <w:lang w:val="en-GB"/>
        </w:rPr>
        <w:t>2</w:t>
      </w:r>
      <w:r w:rsidRPr="006054D0">
        <w:rPr>
          <w:rFonts w:ascii="Verdana" w:hAnsi="Verdana" w:cs="Arial"/>
          <w:b/>
          <w:bCs/>
          <w:vertAlign w:val="superscript"/>
          <w:lang w:val="en-GB"/>
        </w:rPr>
        <w:t>nd</w:t>
      </w:r>
      <w:r w:rsidRPr="006054D0">
        <w:rPr>
          <w:rFonts w:ascii="Verdana" w:hAnsi="Verdana" w:cs="Arial"/>
          <w:b/>
          <w:bCs/>
          <w:lang w:val="en-GB"/>
        </w:rPr>
        <w:t xml:space="preserve"> Semester: October the 1</w:t>
      </w:r>
      <w:r w:rsidR="003150CD">
        <w:rPr>
          <w:rFonts w:ascii="Verdana" w:hAnsi="Verdana" w:cs="Arial"/>
          <w:b/>
          <w:bCs/>
          <w:lang w:val="en-GB"/>
        </w:rPr>
        <w:t>9</w:t>
      </w:r>
      <w:r w:rsidRPr="006054D0">
        <w:rPr>
          <w:rFonts w:ascii="Verdana" w:hAnsi="Verdana" w:cs="Arial"/>
          <w:b/>
          <w:bCs/>
          <w:vertAlign w:val="superscript"/>
          <w:lang w:val="en-GB"/>
        </w:rPr>
        <w:t>th</w:t>
      </w:r>
      <w:r w:rsidRPr="006054D0">
        <w:rPr>
          <w:rFonts w:ascii="Verdana" w:hAnsi="Verdana" w:cs="Arial"/>
          <w:b/>
          <w:bCs/>
          <w:lang w:val="en-GB"/>
        </w:rPr>
        <w:t>, 201</w:t>
      </w:r>
      <w:r w:rsidR="003150CD">
        <w:rPr>
          <w:rFonts w:ascii="Verdana" w:hAnsi="Verdana" w:cs="Arial"/>
          <w:b/>
          <w:bCs/>
          <w:lang w:val="en-GB"/>
        </w:rPr>
        <w:t>8</w:t>
      </w:r>
    </w:p>
    <w:p w:rsidR="004C4E8F" w:rsidRDefault="004C4E8F" w:rsidP="00940B63">
      <w:pPr>
        <w:keepNext/>
        <w:keepLines/>
        <w:spacing w:after="0"/>
        <w:rPr>
          <w:rFonts w:ascii="Verdana" w:hAnsi="Verdana" w:cs="Calibri"/>
          <w:b/>
          <w:color w:val="002060"/>
          <w:sz w:val="2"/>
          <w:lang w:val="en-US"/>
        </w:rPr>
      </w:pPr>
    </w:p>
    <w:p w:rsidR="003C4BD6" w:rsidRDefault="003C4BD6" w:rsidP="00940B63">
      <w:pPr>
        <w:keepNext/>
        <w:keepLines/>
        <w:spacing w:after="0"/>
        <w:rPr>
          <w:rFonts w:ascii="Verdana" w:hAnsi="Verdana" w:cs="Calibri"/>
          <w:b/>
          <w:color w:val="002060"/>
          <w:sz w:val="2"/>
          <w:lang w:val="en-US"/>
        </w:rPr>
      </w:pPr>
    </w:p>
    <w:p w:rsidR="003C4BD6" w:rsidRDefault="003C4BD6" w:rsidP="00940B63">
      <w:pPr>
        <w:keepNext/>
        <w:keepLines/>
        <w:spacing w:after="0"/>
        <w:rPr>
          <w:rFonts w:ascii="Verdana" w:hAnsi="Verdana" w:cs="Calibri"/>
          <w:b/>
          <w:color w:val="002060"/>
          <w:sz w:val="2"/>
          <w:lang w:val="en-US"/>
        </w:rPr>
      </w:pPr>
    </w:p>
    <w:p w:rsidR="003C4BD6" w:rsidRDefault="003C4BD6">
      <w:pPr>
        <w:spacing w:after="0"/>
        <w:jc w:val="left"/>
        <w:rPr>
          <w:rFonts w:ascii="Verdana" w:hAnsi="Verdana" w:cs="Calibri"/>
          <w:b/>
          <w:color w:val="002060"/>
          <w:sz w:val="2"/>
          <w:lang w:val="en-US"/>
        </w:rPr>
      </w:pPr>
      <w:r>
        <w:rPr>
          <w:rFonts w:ascii="Verdana" w:hAnsi="Verdana" w:cs="Calibri"/>
          <w:b/>
          <w:color w:val="002060"/>
          <w:sz w:val="2"/>
          <w:lang w:val="en-US"/>
        </w:rPr>
        <w:br w:type="page"/>
      </w:r>
    </w:p>
    <w:p w:rsidR="003C4BD6" w:rsidRPr="00325FBF" w:rsidRDefault="003C4BD6" w:rsidP="00940B63">
      <w:pPr>
        <w:keepNext/>
        <w:keepLines/>
        <w:spacing w:after="0"/>
        <w:rPr>
          <w:rFonts w:ascii="Verdana" w:hAnsi="Verdana" w:cs="Calibri"/>
          <w:b/>
          <w:color w:val="002060"/>
          <w:sz w:val="2"/>
          <w:lang w:val="en-US"/>
        </w:rPr>
      </w:pPr>
    </w:p>
    <w:p w:rsidR="00073DB7" w:rsidRDefault="00073DB7" w:rsidP="00873223">
      <w:pPr>
        <w:keepNext/>
        <w:keepLines/>
        <w:spacing w:after="0"/>
        <w:ind w:left="-851"/>
        <w:rPr>
          <w:rFonts w:ascii="Verdana" w:hAnsi="Verdana" w:cs="Calibri"/>
          <w:b/>
          <w:color w:val="002060"/>
          <w:sz w:val="28"/>
          <w:lang w:val="en-US"/>
        </w:rPr>
      </w:pPr>
    </w:p>
    <w:p w:rsidR="005D5129" w:rsidRPr="00873223" w:rsidRDefault="00FF34D2" w:rsidP="00873223">
      <w:pPr>
        <w:keepNext/>
        <w:keepLines/>
        <w:spacing w:after="0"/>
        <w:ind w:left="-851"/>
        <w:rPr>
          <w:rFonts w:ascii="Verdana" w:hAnsi="Verdana" w:cs="Calibri"/>
          <w:b/>
          <w:color w:val="002060"/>
          <w:sz w:val="28"/>
          <w:lang w:val="en-US"/>
        </w:rPr>
      </w:pPr>
      <w:r w:rsidRPr="00873223">
        <w:rPr>
          <w:rFonts w:ascii="Verdana" w:hAnsi="Verdana" w:cs="Calibri"/>
          <w:b/>
          <w:color w:val="002060"/>
          <w:sz w:val="28"/>
          <w:lang w:val="en-US"/>
        </w:rPr>
        <w:t>IV</w:t>
      </w:r>
      <w:r w:rsidR="005D5129" w:rsidRPr="00873223">
        <w:rPr>
          <w:rFonts w:ascii="Verdana" w:hAnsi="Verdana" w:cs="Calibri"/>
          <w:b/>
          <w:color w:val="002060"/>
          <w:sz w:val="28"/>
          <w:lang w:val="en-US"/>
        </w:rPr>
        <w:t xml:space="preserve">. </w:t>
      </w:r>
      <w:r w:rsidR="007D2EF4" w:rsidRPr="00873223">
        <w:rPr>
          <w:rFonts w:ascii="Verdana" w:hAnsi="Verdana" w:cs="Calibri"/>
          <w:b/>
          <w:color w:val="548DD4"/>
          <w:sz w:val="28"/>
          <w:lang w:val="en-US"/>
        </w:rPr>
        <w:t>ENGAGEMENT DES 3 PARTIES</w:t>
      </w:r>
      <w:r w:rsidR="00775AD4" w:rsidRPr="00873223">
        <w:rPr>
          <w:rFonts w:ascii="Verdana" w:hAnsi="Verdana" w:cs="Calibri"/>
          <w:b/>
          <w:color w:val="002060"/>
          <w:sz w:val="28"/>
          <w:lang w:val="en-US"/>
        </w:rPr>
        <w:t xml:space="preserve"> / </w:t>
      </w:r>
      <w:r w:rsidR="00775AD4" w:rsidRPr="00873223">
        <w:rPr>
          <w:rFonts w:ascii="Verdana" w:eastAsia="Calibri" w:hAnsi="Verdana" w:cs="Calibri"/>
          <w:color w:val="808080"/>
          <w:sz w:val="28"/>
          <w:lang w:val="en-US"/>
        </w:rPr>
        <w:t>COMMITMENT OF THE THREE PARTIES</w:t>
      </w:r>
    </w:p>
    <w:p w:rsidR="00FF34D2" w:rsidRDefault="00FF34D2" w:rsidP="00940B63">
      <w:pPr>
        <w:spacing w:after="0"/>
        <w:rPr>
          <w:rFonts w:ascii="Verdana" w:hAnsi="Verdana" w:cs="Calibri"/>
          <w:color w:val="548DD4"/>
          <w:sz w:val="20"/>
          <w:lang w:val="en-US"/>
        </w:rPr>
      </w:pPr>
    </w:p>
    <w:p w:rsidR="00775AD4" w:rsidRDefault="008B443A" w:rsidP="00940B63">
      <w:pPr>
        <w:spacing w:after="0"/>
        <w:rPr>
          <w:rFonts w:ascii="Verdana" w:eastAsia="Calibri" w:hAnsi="Verdana" w:cs="Arial"/>
          <w:color w:val="808080"/>
          <w:sz w:val="16"/>
          <w:szCs w:val="16"/>
          <w:lang w:val="en-US"/>
        </w:rPr>
      </w:pPr>
      <w:proofErr w:type="spellStart"/>
      <w:r w:rsidRPr="00940B63">
        <w:rPr>
          <w:rFonts w:ascii="Verdana" w:hAnsi="Verdana" w:cs="Calibri"/>
          <w:color w:val="548DD4"/>
          <w:sz w:val="20"/>
          <w:lang w:val="en-US"/>
        </w:rPr>
        <w:t>En</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signant</w:t>
      </w:r>
      <w:proofErr w:type="spellEnd"/>
      <w:r w:rsidRPr="00940B63">
        <w:rPr>
          <w:rFonts w:ascii="Verdana" w:hAnsi="Verdana" w:cs="Calibri"/>
          <w:color w:val="548DD4"/>
          <w:sz w:val="20"/>
          <w:lang w:val="en-US"/>
        </w:rPr>
        <w:t xml:space="preserve"> </w:t>
      </w:r>
      <w:proofErr w:type="spellStart"/>
      <w:proofErr w:type="gramStart"/>
      <w:r w:rsidRPr="00940B63">
        <w:rPr>
          <w:rFonts w:ascii="Verdana" w:hAnsi="Verdana" w:cs="Calibri"/>
          <w:color w:val="548DD4"/>
          <w:sz w:val="20"/>
          <w:lang w:val="en-US"/>
        </w:rPr>
        <w:t>ce</w:t>
      </w:r>
      <w:proofErr w:type="spellEnd"/>
      <w:proofErr w:type="gramEnd"/>
      <w:r w:rsidRPr="00940B63">
        <w:rPr>
          <w:rFonts w:ascii="Verdana" w:hAnsi="Verdana" w:cs="Calibri"/>
          <w:color w:val="548DD4"/>
          <w:sz w:val="20"/>
          <w:lang w:val="en-US"/>
        </w:rPr>
        <w:t xml:space="preserve"> document, </w:t>
      </w:r>
      <w:proofErr w:type="spellStart"/>
      <w:r w:rsidRPr="00940B63">
        <w:rPr>
          <w:rFonts w:ascii="Verdana" w:hAnsi="Verdana" w:cs="Calibri"/>
          <w:color w:val="548DD4"/>
          <w:sz w:val="20"/>
          <w:lang w:val="en-US"/>
        </w:rPr>
        <w:t>l’étudiant</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l’établissement</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d’envoi</w:t>
      </w:r>
      <w:proofErr w:type="spellEnd"/>
      <w:r w:rsidRPr="00940B63">
        <w:rPr>
          <w:rFonts w:ascii="Verdana" w:hAnsi="Verdana" w:cs="Calibri"/>
          <w:color w:val="548DD4"/>
          <w:sz w:val="20"/>
          <w:lang w:val="en-US"/>
        </w:rPr>
        <w:t xml:space="preserve"> et </w:t>
      </w:r>
      <w:proofErr w:type="spellStart"/>
      <w:r w:rsidRPr="00940B63">
        <w:rPr>
          <w:rFonts w:ascii="Verdana" w:hAnsi="Verdana" w:cs="Calibri"/>
          <w:color w:val="548DD4"/>
          <w:sz w:val="20"/>
          <w:lang w:val="en-US"/>
        </w:rPr>
        <w:t>l’établissement</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d’accueil</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confirment</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qu’ils</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approuvent</w:t>
      </w:r>
      <w:proofErr w:type="spellEnd"/>
      <w:r w:rsidRPr="00940B63">
        <w:rPr>
          <w:rFonts w:ascii="Verdana" w:hAnsi="Verdana" w:cs="Calibri"/>
          <w:color w:val="548DD4"/>
          <w:sz w:val="20"/>
          <w:lang w:val="en-US"/>
        </w:rPr>
        <w:t xml:space="preserve"> le </w:t>
      </w:r>
      <w:proofErr w:type="spellStart"/>
      <w:r w:rsidRPr="00940B63">
        <w:rPr>
          <w:rFonts w:ascii="Verdana" w:hAnsi="Verdana" w:cs="Calibri"/>
          <w:color w:val="548DD4"/>
          <w:sz w:val="20"/>
          <w:lang w:val="en-US"/>
        </w:rPr>
        <w:t>contrat</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d’études</w:t>
      </w:r>
      <w:proofErr w:type="spellEnd"/>
      <w:r w:rsidRPr="00940B63">
        <w:rPr>
          <w:rFonts w:ascii="Verdana" w:hAnsi="Verdana" w:cs="Calibri"/>
          <w:color w:val="548DD4"/>
          <w:sz w:val="20"/>
          <w:lang w:val="en-US"/>
        </w:rPr>
        <w:t xml:space="preserve"> </w:t>
      </w:r>
      <w:proofErr w:type="spellStart"/>
      <w:r w:rsidR="00C368EA" w:rsidRPr="00940B63">
        <w:rPr>
          <w:rFonts w:ascii="Verdana" w:hAnsi="Verdana" w:cs="Calibri"/>
          <w:color w:val="548DD4"/>
          <w:sz w:val="20"/>
          <w:lang w:val="en-US"/>
        </w:rPr>
        <w:t>proposé</w:t>
      </w:r>
      <w:proofErr w:type="spellEnd"/>
      <w:r w:rsidRPr="00C97A85">
        <w:rPr>
          <w:rFonts w:ascii="Verdana" w:hAnsi="Verdana" w:cs="Calibri"/>
          <w:sz w:val="20"/>
          <w:lang w:val="en-US"/>
        </w:rPr>
        <w:t>.</w:t>
      </w:r>
      <w:r w:rsidR="00364E95" w:rsidRPr="00C97A85">
        <w:rPr>
          <w:rFonts w:ascii="Verdana" w:hAnsi="Verdana" w:cs="Calibri"/>
          <w:sz w:val="20"/>
          <w:lang w:val="en-US"/>
        </w:rPr>
        <w:t xml:space="preserve"> </w:t>
      </w:r>
      <w:r w:rsidR="00775AD4" w:rsidRPr="00C97A85">
        <w:rPr>
          <w:rFonts w:ascii="Verdana" w:hAnsi="Verdana" w:cs="Calibri"/>
          <w:sz w:val="20"/>
          <w:lang w:val="en-US"/>
        </w:rPr>
        <w:t xml:space="preserve">/ </w:t>
      </w:r>
      <w:r w:rsidR="00775AD4" w:rsidRPr="00C97A85">
        <w:rPr>
          <w:rFonts w:ascii="Verdana" w:eastAsia="Calibri" w:hAnsi="Verdana" w:cs="Arial"/>
          <w:color w:val="808080"/>
          <w:sz w:val="16"/>
          <w:szCs w:val="16"/>
          <w:lang w:val="en-US"/>
        </w:rPr>
        <w:t xml:space="preserve">By signing this document, the student, the sending institution and the receiving institution confirm that they approve the proposed Learning Agreement. </w:t>
      </w:r>
    </w:p>
    <w:p w:rsidR="00C97A85" w:rsidRPr="00F27933" w:rsidRDefault="00C97A85" w:rsidP="00940B63">
      <w:pPr>
        <w:spacing w:after="0"/>
        <w:rPr>
          <w:rFonts w:ascii="Verdana" w:hAnsi="Verdana" w:cs="Calibri"/>
          <w:sz w:val="20"/>
          <w:lang w:val="en-US"/>
        </w:rPr>
      </w:pPr>
    </w:p>
    <w:p w:rsidR="00775AD4" w:rsidRPr="00775AD4" w:rsidRDefault="00364E95" w:rsidP="00940B63">
      <w:pPr>
        <w:spacing w:after="0"/>
        <w:rPr>
          <w:rFonts w:ascii="Verdana" w:eastAsia="Calibri" w:hAnsi="Verdana" w:cs="Arial"/>
          <w:color w:val="808080"/>
          <w:sz w:val="16"/>
          <w:szCs w:val="16"/>
        </w:rPr>
      </w:pPr>
      <w:r w:rsidRPr="00940B63">
        <w:rPr>
          <w:rFonts w:ascii="Verdana" w:hAnsi="Verdana" w:cs="Calibri"/>
          <w:color w:val="548DD4"/>
          <w:sz w:val="20"/>
        </w:rPr>
        <w:t xml:space="preserve">L’établissement d’accueil atteste que les </w:t>
      </w:r>
      <w:r w:rsidR="00F27933" w:rsidRPr="00940B63">
        <w:rPr>
          <w:rFonts w:ascii="Verdana" w:hAnsi="Verdana" w:cs="Calibri"/>
          <w:color w:val="548DD4"/>
          <w:sz w:val="20"/>
        </w:rPr>
        <w:t>matières</w:t>
      </w:r>
      <w:r w:rsidRPr="00940B63">
        <w:rPr>
          <w:rFonts w:ascii="Verdana" w:hAnsi="Verdana" w:cs="Calibri"/>
          <w:color w:val="548DD4"/>
          <w:sz w:val="20"/>
        </w:rPr>
        <w:t xml:space="preserve"> listées dans le tableau A sont conformes à son catalogue de cours</w:t>
      </w:r>
      <w:r>
        <w:rPr>
          <w:rFonts w:ascii="Verdana" w:hAnsi="Verdana" w:cs="Calibri"/>
          <w:sz w:val="20"/>
        </w:rPr>
        <w:t>.</w:t>
      </w:r>
      <w:r w:rsidR="00775AD4">
        <w:rPr>
          <w:rFonts w:ascii="Verdana" w:hAnsi="Verdana" w:cs="Calibri"/>
          <w:sz w:val="20"/>
        </w:rPr>
        <w:t>/</w:t>
      </w:r>
      <w:r w:rsidR="00775AD4" w:rsidRPr="00775AD4">
        <w:rPr>
          <w:rFonts w:ascii="Verdana" w:eastAsia="Calibri" w:hAnsi="Verdana" w:cs="Arial"/>
          <w:color w:val="808080"/>
          <w:sz w:val="16"/>
          <w:szCs w:val="16"/>
        </w:rPr>
        <w:t xml:space="preserve">The </w:t>
      </w:r>
      <w:proofErr w:type="spellStart"/>
      <w:r w:rsidR="00775AD4" w:rsidRPr="00775AD4">
        <w:rPr>
          <w:rFonts w:ascii="Verdana" w:eastAsia="Calibri" w:hAnsi="Verdana" w:cs="Arial"/>
          <w:color w:val="808080"/>
          <w:sz w:val="16"/>
          <w:szCs w:val="16"/>
        </w:rPr>
        <w:t>receiving</w:t>
      </w:r>
      <w:proofErr w:type="spellEnd"/>
      <w:r w:rsidR="00775AD4" w:rsidRPr="00775AD4">
        <w:rPr>
          <w:rFonts w:ascii="Verdana" w:eastAsia="Calibri" w:hAnsi="Verdana" w:cs="Arial"/>
          <w:color w:val="808080"/>
          <w:sz w:val="16"/>
          <w:szCs w:val="16"/>
        </w:rPr>
        <w:t xml:space="preserve"> institution </w:t>
      </w:r>
      <w:proofErr w:type="spellStart"/>
      <w:r w:rsidR="00775AD4" w:rsidRPr="00775AD4">
        <w:rPr>
          <w:rFonts w:ascii="Verdana" w:eastAsia="Calibri" w:hAnsi="Verdana" w:cs="Arial"/>
          <w:color w:val="808080"/>
          <w:sz w:val="16"/>
          <w:szCs w:val="16"/>
        </w:rPr>
        <w:t>confirms</w:t>
      </w:r>
      <w:proofErr w:type="spellEnd"/>
      <w:r w:rsidR="00775AD4" w:rsidRPr="00775AD4">
        <w:rPr>
          <w:rFonts w:ascii="Verdana" w:eastAsia="Calibri" w:hAnsi="Verdana" w:cs="Arial"/>
          <w:color w:val="808080"/>
          <w:sz w:val="16"/>
          <w:szCs w:val="16"/>
        </w:rPr>
        <w:t xml:space="preserve"> </w:t>
      </w:r>
      <w:proofErr w:type="spellStart"/>
      <w:r w:rsidR="00775AD4" w:rsidRPr="00775AD4">
        <w:rPr>
          <w:rFonts w:ascii="Verdana" w:eastAsia="Calibri" w:hAnsi="Verdana" w:cs="Arial"/>
          <w:color w:val="808080"/>
          <w:sz w:val="16"/>
          <w:szCs w:val="16"/>
        </w:rPr>
        <w:t>that</w:t>
      </w:r>
      <w:proofErr w:type="spellEnd"/>
      <w:r w:rsidR="00775AD4" w:rsidRPr="00775AD4">
        <w:rPr>
          <w:rFonts w:ascii="Verdana" w:eastAsia="Calibri" w:hAnsi="Verdana" w:cs="Arial"/>
          <w:color w:val="808080"/>
          <w:sz w:val="16"/>
          <w:szCs w:val="16"/>
        </w:rPr>
        <w:t xml:space="preserve"> the </w:t>
      </w:r>
      <w:proofErr w:type="spellStart"/>
      <w:r w:rsidR="00775AD4" w:rsidRPr="00775AD4">
        <w:rPr>
          <w:rFonts w:ascii="Verdana" w:eastAsia="Calibri" w:hAnsi="Verdana" w:cs="Arial"/>
          <w:color w:val="808080"/>
          <w:sz w:val="16"/>
          <w:szCs w:val="16"/>
        </w:rPr>
        <w:t>educational</w:t>
      </w:r>
      <w:proofErr w:type="spellEnd"/>
      <w:r w:rsidR="00775AD4" w:rsidRPr="00775AD4">
        <w:rPr>
          <w:rFonts w:ascii="Verdana" w:eastAsia="Calibri" w:hAnsi="Verdana" w:cs="Arial"/>
          <w:color w:val="808080"/>
          <w:sz w:val="16"/>
          <w:szCs w:val="16"/>
        </w:rPr>
        <w:t xml:space="preserve"> components </w:t>
      </w:r>
      <w:proofErr w:type="spellStart"/>
      <w:r w:rsidR="00775AD4" w:rsidRPr="00775AD4">
        <w:rPr>
          <w:rFonts w:ascii="Verdana" w:eastAsia="Calibri" w:hAnsi="Verdana" w:cs="Arial"/>
          <w:color w:val="808080"/>
          <w:sz w:val="16"/>
          <w:szCs w:val="16"/>
        </w:rPr>
        <w:t>listed</w:t>
      </w:r>
      <w:proofErr w:type="spellEnd"/>
      <w:r w:rsidR="00775AD4" w:rsidRPr="00775AD4">
        <w:rPr>
          <w:rFonts w:ascii="Verdana" w:eastAsia="Calibri" w:hAnsi="Verdana" w:cs="Arial"/>
          <w:color w:val="808080"/>
          <w:sz w:val="16"/>
          <w:szCs w:val="16"/>
        </w:rPr>
        <w:t xml:space="preserve"> in Table A are in line </w:t>
      </w:r>
      <w:proofErr w:type="spellStart"/>
      <w:r w:rsidR="00775AD4" w:rsidRPr="00775AD4">
        <w:rPr>
          <w:rFonts w:ascii="Verdana" w:eastAsia="Calibri" w:hAnsi="Verdana" w:cs="Arial"/>
          <w:color w:val="808080"/>
          <w:sz w:val="16"/>
          <w:szCs w:val="16"/>
        </w:rPr>
        <w:t>with</w:t>
      </w:r>
      <w:proofErr w:type="spellEnd"/>
      <w:r w:rsidR="00775AD4" w:rsidRPr="00775AD4">
        <w:rPr>
          <w:rFonts w:ascii="Verdana" w:eastAsia="Calibri" w:hAnsi="Verdana" w:cs="Arial"/>
          <w:color w:val="808080"/>
          <w:sz w:val="16"/>
          <w:szCs w:val="16"/>
        </w:rPr>
        <w:t xml:space="preserve"> </w:t>
      </w:r>
      <w:proofErr w:type="spellStart"/>
      <w:r w:rsidR="00775AD4" w:rsidRPr="00775AD4">
        <w:rPr>
          <w:rFonts w:ascii="Verdana" w:eastAsia="Calibri" w:hAnsi="Verdana" w:cs="Arial"/>
          <w:color w:val="808080"/>
          <w:sz w:val="16"/>
          <w:szCs w:val="16"/>
        </w:rPr>
        <w:t>its</w:t>
      </w:r>
      <w:proofErr w:type="spellEnd"/>
      <w:r w:rsidR="00775AD4" w:rsidRPr="00775AD4">
        <w:rPr>
          <w:rFonts w:ascii="Verdana" w:eastAsia="Calibri" w:hAnsi="Verdana" w:cs="Arial"/>
          <w:color w:val="808080"/>
          <w:sz w:val="16"/>
          <w:szCs w:val="16"/>
        </w:rPr>
        <w:t xml:space="preserve"> course catalogue.</w:t>
      </w:r>
    </w:p>
    <w:p w:rsidR="00775AD4" w:rsidRPr="00775AD4" w:rsidRDefault="00775AD4" w:rsidP="00940B63">
      <w:pPr>
        <w:spacing w:after="0"/>
        <w:rPr>
          <w:rFonts w:ascii="Verdana" w:hAnsi="Verdana" w:cs="Calibri"/>
          <w:sz w:val="20"/>
        </w:rPr>
      </w:pPr>
    </w:p>
    <w:p w:rsidR="00775AD4" w:rsidRDefault="00364E95" w:rsidP="00940B63">
      <w:pPr>
        <w:spacing w:after="0"/>
        <w:rPr>
          <w:rFonts w:ascii="Verdana" w:eastAsia="Calibri" w:hAnsi="Verdana" w:cs="Arial"/>
          <w:color w:val="808080"/>
          <w:sz w:val="16"/>
          <w:szCs w:val="16"/>
        </w:rPr>
      </w:pPr>
      <w:r w:rsidRPr="00940B63">
        <w:rPr>
          <w:rFonts w:ascii="Verdana" w:hAnsi="Verdana" w:cs="Calibri"/>
          <w:color w:val="548DD4"/>
          <w:sz w:val="20"/>
        </w:rPr>
        <w:t>L’étudiant et l’établissement d’accueil communiqueront à l’établissement d’envoi tout problème ou changement relatifs au programme de mobilité proposé, aux personnes responsable</w:t>
      </w:r>
      <w:r w:rsidR="007D2EF4" w:rsidRPr="00940B63">
        <w:rPr>
          <w:rFonts w:ascii="Verdana" w:hAnsi="Verdana" w:cs="Calibri"/>
          <w:color w:val="548DD4"/>
          <w:sz w:val="20"/>
        </w:rPr>
        <w:t>s</w:t>
      </w:r>
      <w:r w:rsidRPr="00940B63">
        <w:rPr>
          <w:rFonts w:ascii="Verdana" w:hAnsi="Verdana" w:cs="Calibri"/>
          <w:color w:val="548DD4"/>
          <w:sz w:val="20"/>
        </w:rPr>
        <w:t xml:space="preserve"> et/ou à la période d’études.</w:t>
      </w:r>
      <w:r w:rsidR="00775AD4">
        <w:rPr>
          <w:rFonts w:ascii="Verdana" w:hAnsi="Verdana" w:cs="Calibri"/>
          <w:sz w:val="20"/>
        </w:rPr>
        <w:t xml:space="preserve"> / </w:t>
      </w:r>
      <w:r w:rsidR="00775AD4" w:rsidRPr="00775AD4">
        <w:rPr>
          <w:rFonts w:ascii="Verdana" w:eastAsia="Calibri" w:hAnsi="Verdana" w:cs="Arial"/>
          <w:color w:val="808080"/>
          <w:sz w:val="16"/>
          <w:szCs w:val="16"/>
        </w:rPr>
        <w:t xml:space="preserve">The </w:t>
      </w:r>
      <w:proofErr w:type="spellStart"/>
      <w:r w:rsidR="00775AD4" w:rsidRPr="00775AD4">
        <w:rPr>
          <w:rFonts w:ascii="Verdana" w:eastAsia="Calibri" w:hAnsi="Verdana" w:cs="Arial"/>
          <w:color w:val="808080"/>
          <w:sz w:val="16"/>
          <w:szCs w:val="16"/>
        </w:rPr>
        <w:t>student</w:t>
      </w:r>
      <w:proofErr w:type="spellEnd"/>
      <w:r w:rsidR="00775AD4" w:rsidRPr="00775AD4">
        <w:rPr>
          <w:rFonts w:ascii="Verdana" w:eastAsia="Calibri" w:hAnsi="Verdana" w:cs="Arial"/>
          <w:color w:val="808080"/>
          <w:sz w:val="16"/>
          <w:szCs w:val="16"/>
        </w:rPr>
        <w:t xml:space="preserve"> and </w:t>
      </w:r>
      <w:proofErr w:type="spellStart"/>
      <w:r w:rsidR="00775AD4" w:rsidRPr="00775AD4">
        <w:rPr>
          <w:rFonts w:ascii="Verdana" w:eastAsia="Calibri" w:hAnsi="Verdana" w:cs="Arial"/>
          <w:color w:val="808080"/>
          <w:sz w:val="16"/>
          <w:szCs w:val="16"/>
        </w:rPr>
        <w:t>receiving</w:t>
      </w:r>
      <w:proofErr w:type="spellEnd"/>
      <w:r w:rsidR="00775AD4" w:rsidRPr="00775AD4">
        <w:rPr>
          <w:rFonts w:ascii="Verdana" w:eastAsia="Calibri" w:hAnsi="Verdana" w:cs="Arial"/>
          <w:color w:val="808080"/>
          <w:sz w:val="16"/>
          <w:szCs w:val="16"/>
        </w:rPr>
        <w:t xml:space="preserve"> institution </w:t>
      </w:r>
      <w:proofErr w:type="spellStart"/>
      <w:r w:rsidR="00775AD4" w:rsidRPr="00775AD4">
        <w:rPr>
          <w:rFonts w:ascii="Verdana" w:eastAsia="Calibri" w:hAnsi="Verdana" w:cs="Arial"/>
          <w:color w:val="808080"/>
          <w:sz w:val="16"/>
          <w:szCs w:val="16"/>
        </w:rPr>
        <w:t>will</w:t>
      </w:r>
      <w:proofErr w:type="spellEnd"/>
      <w:r w:rsidR="00775AD4" w:rsidRPr="00775AD4">
        <w:rPr>
          <w:rFonts w:ascii="Verdana" w:eastAsia="Calibri" w:hAnsi="Verdana" w:cs="Arial"/>
          <w:color w:val="808080"/>
          <w:sz w:val="16"/>
          <w:szCs w:val="16"/>
        </w:rPr>
        <w:t xml:space="preserve"> </w:t>
      </w:r>
      <w:proofErr w:type="spellStart"/>
      <w:r w:rsidR="00775AD4" w:rsidRPr="00775AD4">
        <w:rPr>
          <w:rFonts w:ascii="Verdana" w:eastAsia="Calibri" w:hAnsi="Verdana" w:cs="Arial"/>
          <w:color w:val="808080"/>
          <w:sz w:val="16"/>
          <w:szCs w:val="16"/>
        </w:rPr>
        <w:t>communicate</w:t>
      </w:r>
      <w:proofErr w:type="spellEnd"/>
      <w:r w:rsidR="00775AD4" w:rsidRPr="00775AD4">
        <w:rPr>
          <w:rFonts w:ascii="Verdana" w:eastAsia="Calibri" w:hAnsi="Verdana" w:cs="Arial"/>
          <w:color w:val="808080"/>
          <w:sz w:val="16"/>
          <w:szCs w:val="16"/>
        </w:rPr>
        <w:t xml:space="preserve"> to the </w:t>
      </w:r>
      <w:proofErr w:type="spellStart"/>
      <w:r w:rsidR="00775AD4" w:rsidRPr="00775AD4">
        <w:rPr>
          <w:rFonts w:ascii="Verdana" w:eastAsia="Calibri" w:hAnsi="Verdana" w:cs="Arial"/>
          <w:color w:val="808080"/>
          <w:sz w:val="16"/>
          <w:szCs w:val="16"/>
        </w:rPr>
        <w:t>sending</w:t>
      </w:r>
      <w:proofErr w:type="spellEnd"/>
      <w:r w:rsidR="00775AD4" w:rsidRPr="00775AD4">
        <w:rPr>
          <w:rFonts w:ascii="Verdana" w:eastAsia="Calibri" w:hAnsi="Verdana" w:cs="Arial"/>
          <w:color w:val="808080"/>
          <w:sz w:val="16"/>
          <w:szCs w:val="16"/>
        </w:rPr>
        <w:t xml:space="preserve"> institution </w:t>
      </w:r>
      <w:proofErr w:type="spellStart"/>
      <w:r w:rsidR="00775AD4" w:rsidRPr="00775AD4">
        <w:rPr>
          <w:rFonts w:ascii="Verdana" w:eastAsia="Calibri" w:hAnsi="Verdana" w:cs="Arial"/>
          <w:color w:val="808080"/>
          <w:sz w:val="16"/>
          <w:szCs w:val="16"/>
        </w:rPr>
        <w:t>any</w:t>
      </w:r>
      <w:proofErr w:type="spellEnd"/>
      <w:r w:rsidR="00775AD4" w:rsidRPr="00775AD4">
        <w:rPr>
          <w:rFonts w:ascii="Verdana" w:eastAsia="Calibri" w:hAnsi="Verdana" w:cs="Arial"/>
          <w:color w:val="808080"/>
          <w:sz w:val="16"/>
          <w:szCs w:val="16"/>
        </w:rPr>
        <w:t xml:space="preserve"> </w:t>
      </w:r>
      <w:proofErr w:type="spellStart"/>
      <w:r w:rsidR="00775AD4" w:rsidRPr="00775AD4">
        <w:rPr>
          <w:rFonts w:ascii="Verdana" w:eastAsia="Calibri" w:hAnsi="Verdana" w:cs="Arial"/>
          <w:color w:val="808080"/>
          <w:sz w:val="16"/>
          <w:szCs w:val="16"/>
        </w:rPr>
        <w:t>problems</w:t>
      </w:r>
      <w:proofErr w:type="spellEnd"/>
      <w:r w:rsidR="00775AD4" w:rsidRPr="00775AD4">
        <w:rPr>
          <w:rFonts w:ascii="Verdana" w:eastAsia="Calibri" w:hAnsi="Verdana" w:cs="Arial"/>
          <w:color w:val="808080"/>
          <w:sz w:val="16"/>
          <w:szCs w:val="16"/>
        </w:rPr>
        <w:t xml:space="preserve"> or changes </w:t>
      </w:r>
      <w:proofErr w:type="spellStart"/>
      <w:r w:rsidR="00775AD4" w:rsidRPr="00775AD4">
        <w:rPr>
          <w:rFonts w:ascii="Verdana" w:eastAsia="Calibri" w:hAnsi="Verdana" w:cs="Arial"/>
          <w:color w:val="808080"/>
          <w:sz w:val="16"/>
          <w:szCs w:val="16"/>
        </w:rPr>
        <w:t>regarding</w:t>
      </w:r>
      <w:proofErr w:type="spellEnd"/>
      <w:r w:rsidR="00775AD4" w:rsidRPr="00775AD4">
        <w:rPr>
          <w:rFonts w:ascii="Verdana" w:eastAsia="Calibri" w:hAnsi="Verdana" w:cs="Arial"/>
          <w:color w:val="808080"/>
          <w:sz w:val="16"/>
          <w:szCs w:val="16"/>
        </w:rPr>
        <w:t xml:space="preserve"> the </w:t>
      </w:r>
      <w:proofErr w:type="spellStart"/>
      <w:r w:rsidR="00775AD4" w:rsidRPr="00775AD4">
        <w:rPr>
          <w:rFonts w:ascii="Verdana" w:eastAsia="Calibri" w:hAnsi="Verdana" w:cs="Arial"/>
          <w:color w:val="808080"/>
          <w:sz w:val="16"/>
          <w:szCs w:val="16"/>
        </w:rPr>
        <w:t>proposed</w:t>
      </w:r>
      <w:proofErr w:type="spellEnd"/>
      <w:r w:rsidR="00775AD4" w:rsidRPr="00775AD4">
        <w:rPr>
          <w:rFonts w:ascii="Verdana" w:eastAsia="Calibri" w:hAnsi="Verdana" w:cs="Arial"/>
          <w:color w:val="808080"/>
          <w:sz w:val="16"/>
          <w:szCs w:val="16"/>
        </w:rPr>
        <w:t xml:space="preserve"> </w:t>
      </w:r>
      <w:proofErr w:type="spellStart"/>
      <w:r w:rsidR="00775AD4" w:rsidRPr="00775AD4">
        <w:rPr>
          <w:rFonts w:ascii="Verdana" w:eastAsia="Calibri" w:hAnsi="Verdana" w:cs="Arial"/>
          <w:color w:val="808080"/>
          <w:sz w:val="16"/>
          <w:szCs w:val="16"/>
        </w:rPr>
        <w:t>mobility</w:t>
      </w:r>
      <w:proofErr w:type="spellEnd"/>
      <w:r w:rsidR="00775AD4" w:rsidRPr="00775AD4">
        <w:rPr>
          <w:rFonts w:ascii="Verdana" w:eastAsia="Calibri" w:hAnsi="Verdana" w:cs="Arial"/>
          <w:color w:val="808080"/>
          <w:sz w:val="16"/>
          <w:szCs w:val="16"/>
        </w:rPr>
        <w:t xml:space="preserve"> programme, </w:t>
      </w:r>
      <w:proofErr w:type="spellStart"/>
      <w:r w:rsidR="00775AD4" w:rsidRPr="00775AD4">
        <w:rPr>
          <w:rFonts w:ascii="Verdana" w:eastAsia="Calibri" w:hAnsi="Verdana" w:cs="Arial"/>
          <w:color w:val="808080"/>
          <w:sz w:val="16"/>
          <w:szCs w:val="16"/>
        </w:rPr>
        <w:t>responsible</w:t>
      </w:r>
      <w:proofErr w:type="spellEnd"/>
      <w:r w:rsidR="00775AD4" w:rsidRPr="00775AD4">
        <w:rPr>
          <w:rFonts w:ascii="Verdana" w:eastAsia="Calibri" w:hAnsi="Verdana" w:cs="Arial"/>
          <w:color w:val="808080"/>
          <w:sz w:val="16"/>
          <w:szCs w:val="16"/>
        </w:rPr>
        <w:t xml:space="preserve"> </w:t>
      </w:r>
      <w:proofErr w:type="spellStart"/>
      <w:r w:rsidR="00775AD4" w:rsidRPr="00775AD4">
        <w:rPr>
          <w:rFonts w:ascii="Verdana" w:eastAsia="Calibri" w:hAnsi="Verdana" w:cs="Arial"/>
          <w:color w:val="808080"/>
          <w:sz w:val="16"/>
          <w:szCs w:val="16"/>
        </w:rPr>
        <w:t>persons</w:t>
      </w:r>
      <w:proofErr w:type="spellEnd"/>
      <w:r w:rsidR="00775AD4" w:rsidRPr="00775AD4">
        <w:rPr>
          <w:rFonts w:ascii="Verdana" w:eastAsia="Calibri" w:hAnsi="Verdana" w:cs="Arial"/>
          <w:color w:val="808080"/>
          <w:sz w:val="16"/>
          <w:szCs w:val="16"/>
        </w:rPr>
        <w:t xml:space="preserve"> and/or </w:t>
      </w:r>
      <w:proofErr w:type="spellStart"/>
      <w:r w:rsidR="00775AD4" w:rsidRPr="00775AD4">
        <w:rPr>
          <w:rFonts w:ascii="Verdana" w:eastAsia="Calibri" w:hAnsi="Verdana" w:cs="Arial"/>
          <w:color w:val="808080"/>
          <w:sz w:val="16"/>
          <w:szCs w:val="16"/>
        </w:rPr>
        <w:t>study</w:t>
      </w:r>
      <w:proofErr w:type="spellEnd"/>
      <w:r w:rsidR="00775AD4" w:rsidRPr="00775AD4">
        <w:rPr>
          <w:rFonts w:ascii="Verdana" w:eastAsia="Calibri" w:hAnsi="Verdana" w:cs="Arial"/>
          <w:color w:val="808080"/>
          <w:sz w:val="16"/>
          <w:szCs w:val="16"/>
        </w:rPr>
        <w:t xml:space="preserve"> </w:t>
      </w:r>
      <w:proofErr w:type="spellStart"/>
      <w:r w:rsidR="00775AD4" w:rsidRPr="00775AD4">
        <w:rPr>
          <w:rFonts w:ascii="Verdana" w:eastAsia="Calibri" w:hAnsi="Verdana" w:cs="Arial"/>
          <w:color w:val="808080"/>
          <w:sz w:val="16"/>
          <w:szCs w:val="16"/>
        </w:rPr>
        <w:t>period</w:t>
      </w:r>
      <w:proofErr w:type="spellEnd"/>
      <w:r w:rsidR="00775AD4" w:rsidRPr="00775AD4">
        <w:rPr>
          <w:rFonts w:ascii="Verdana" w:eastAsia="Calibri" w:hAnsi="Verdana" w:cs="Arial"/>
          <w:color w:val="808080"/>
          <w:sz w:val="16"/>
          <w:szCs w:val="16"/>
        </w:rPr>
        <w:t>.</w:t>
      </w:r>
    </w:p>
    <w:p w:rsidR="00073DB7" w:rsidRPr="00775AD4" w:rsidRDefault="00073DB7" w:rsidP="00940B63">
      <w:pPr>
        <w:spacing w:after="0"/>
        <w:rPr>
          <w:rFonts w:ascii="Verdana" w:eastAsia="Calibri" w:hAnsi="Verdana" w:cs="Arial"/>
          <w:color w:val="808080"/>
          <w:sz w:val="16"/>
          <w:szCs w:val="16"/>
        </w:rPr>
      </w:pPr>
    </w:p>
    <w:p w:rsidR="00775AD4" w:rsidRPr="001A53E4" w:rsidRDefault="00775AD4" w:rsidP="00940B63">
      <w:pPr>
        <w:spacing w:after="0"/>
        <w:rPr>
          <w:rFonts w:ascii="Verdana" w:hAnsi="Verdana" w:cs="Calibri"/>
          <w:sz w:val="12"/>
        </w:rPr>
      </w:pPr>
    </w:p>
    <w:tbl>
      <w:tblPr>
        <w:tblW w:w="9246" w:type="dxa"/>
        <w:jc w:val="center"/>
        <w:tblLayout w:type="fixed"/>
        <w:tblLook w:val="0000" w:firstRow="0" w:lastRow="0" w:firstColumn="0" w:lastColumn="0" w:noHBand="0" w:noVBand="0"/>
      </w:tblPr>
      <w:tblGrid>
        <w:gridCol w:w="9246"/>
      </w:tblGrid>
      <w:tr w:rsidR="005D5129" w:rsidRPr="00775AD4" w:rsidTr="00A20979">
        <w:trPr>
          <w:trHeight w:val="1534"/>
          <w:jc w:val="center"/>
        </w:trPr>
        <w:tc>
          <w:tcPr>
            <w:tcW w:w="9246" w:type="dxa"/>
            <w:tcBorders>
              <w:top w:val="single" w:sz="6" w:space="0" w:color="auto"/>
              <w:left w:val="single" w:sz="6" w:space="0" w:color="auto"/>
              <w:bottom w:val="single" w:sz="6" w:space="0" w:color="auto"/>
              <w:right w:val="single" w:sz="6" w:space="0" w:color="auto"/>
            </w:tcBorders>
            <w:shd w:val="clear" w:color="auto" w:fill="auto"/>
          </w:tcPr>
          <w:p w:rsidR="005D5129" w:rsidRPr="00775AD4" w:rsidRDefault="00364E95" w:rsidP="00940B63">
            <w:pPr>
              <w:spacing w:after="0"/>
              <w:rPr>
                <w:rFonts w:ascii="Verdana" w:hAnsi="Verdana" w:cs="Calibri"/>
                <w:b/>
                <w:sz w:val="20"/>
              </w:rPr>
            </w:pPr>
            <w:r w:rsidRPr="00940B63">
              <w:rPr>
                <w:rFonts w:ascii="Verdana" w:hAnsi="Verdana" w:cs="Calibri"/>
                <w:b/>
                <w:color w:val="548DD4"/>
                <w:sz w:val="20"/>
              </w:rPr>
              <w:t>L’étudiant</w:t>
            </w:r>
            <w:r w:rsidR="00775AD4" w:rsidRPr="00940B63">
              <w:rPr>
                <w:rFonts w:ascii="Verdana" w:hAnsi="Verdana" w:cs="Calibri"/>
                <w:b/>
                <w:color w:val="548DD4"/>
                <w:sz w:val="20"/>
              </w:rPr>
              <w:t xml:space="preserve"> </w:t>
            </w:r>
            <w:r w:rsidR="00775AD4" w:rsidRPr="00775AD4">
              <w:rPr>
                <w:rFonts w:ascii="Verdana" w:hAnsi="Verdana" w:cs="Calibri"/>
                <w:b/>
                <w:sz w:val="20"/>
              </w:rPr>
              <w:t xml:space="preserve">/ </w:t>
            </w:r>
            <w:r w:rsidR="00775AD4" w:rsidRPr="00C01915">
              <w:rPr>
                <w:rFonts w:ascii="Verdana" w:eastAsia="Calibri" w:hAnsi="Verdana" w:cs="Arial"/>
                <w:color w:val="808080"/>
                <w:sz w:val="20"/>
              </w:rPr>
              <w:t xml:space="preserve">The </w:t>
            </w:r>
            <w:proofErr w:type="spellStart"/>
            <w:r w:rsidR="00775AD4" w:rsidRPr="00C01915">
              <w:rPr>
                <w:rFonts w:ascii="Verdana" w:eastAsia="Calibri" w:hAnsi="Verdana" w:cs="Arial"/>
                <w:color w:val="808080"/>
                <w:sz w:val="20"/>
              </w:rPr>
              <w:t>student</w:t>
            </w:r>
            <w:proofErr w:type="spellEnd"/>
          </w:p>
          <w:p w:rsidR="005D5129" w:rsidRDefault="00364E95" w:rsidP="00A20979">
            <w:pPr>
              <w:tabs>
                <w:tab w:val="left" w:pos="2771"/>
                <w:tab w:val="left" w:pos="6165"/>
                <w:tab w:val="left" w:pos="6882"/>
              </w:tabs>
              <w:spacing w:after="0"/>
              <w:rPr>
                <w:rFonts w:ascii="Verdana" w:hAnsi="Verdana" w:cs="Calibri"/>
                <w:sz w:val="20"/>
              </w:rPr>
            </w:pPr>
            <w:r w:rsidRPr="00940B63">
              <w:rPr>
                <w:rFonts w:ascii="Verdana" w:hAnsi="Verdana" w:cs="Calibri"/>
                <w:color w:val="548DD4"/>
                <w:sz w:val="20"/>
              </w:rPr>
              <w:t>Signature</w:t>
            </w:r>
            <w:r w:rsidR="00775AD4" w:rsidRPr="00940B63">
              <w:rPr>
                <w:rFonts w:ascii="Verdana" w:hAnsi="Verdana" w:cs="Calibri"/>
                <w:color w:val="548DD4"/>
                <w:sz w:val="20"/>
              </w:rPr>
              <w:t xml:space="preserve"> </w:t>
            </w:r>
            <w:r w:rsidR="00775AD4" w:rsidRPr="00775AD4">
              <w:rPr>
                <w:rFonts w:ascii="Verdana" w:hAnsi="Verdana" w:cs="Calibri"/>
                <w:sz w:val="20"/>
              </w:rPr>
              <w:t xml:space="preserve">/ </w:t>
            </w:r>
            <w:proofErr w:type="spellStart"/>
            <w:r w:rsidR="00775AD4" w:rsidRPr="00C01915">
              <w:rPr>
                <w:rFonts w:ascii="Verdana" w:eastAsia="Calibri" w:hAnsi="Verdana" w:cs="Arial"/>
                <w:color w:val="808080"/>
                <w:sz w:val="16"/>
                <w:szCs w:val="16"/>
              </w:rPr>
              <w:t>Student’s</w:t>
            </w:r>
            <w:proofErr w:type="spellEnd"/>
            <w:r w:rsidR="00775AD4" w:rsidRPr="00C01915">
              <w:rPr>
                <w:rFonts w:ascii="Verdana" w:eastAsia="Calibri" w:hAnsi="Verdana" w:cs="Arial"/>
                <w:color w:val="808080"/>
                <w:sz w:val="16"/>
                <w:szCs w:val="16"/>
              </w:rPr>
              <w:t xml:space="preserve"> signature</w:t>
            </w:r>
            <w:r w:rsidR="00775AD4" w:rsidRPr="00775AD4">
              <w:rPr>
                <w:rFonts w:ascii="Verdana" w:hAnsi="Verdana" w:cs="Calibri"/>
                <w:sz w:val="20"/>
              </w:rPr>
              <w:tab/>
            </w:r>
            <w:r w:rsidR="005D5129" w:rsidRPr="00940B63">
              <w:rPr>
                <w:rFonts w:ascii="Verdana" w:hAnsi="Verdana" w:cs="Calibri"/>
                <w:color w:val="548DD4"/>
                <w:sz w:val="20"/>
              </w:rPr>
              <w:t>Date</w:t>
            </w:r>
            <w:r w:rsidR="00C01915" w:rsidRPr="00940B63">
              <w:rPr>
                <w:rFonts w:ascii="Verdana" w:hAnsi="Verdana" w:cs="Calibri"/>
                <w:color w:val="548DD4"/>
                <w:sz w:val="20"/>
              </w:rPr>
              <w:t xml:space="preserve"> </w:t>
            </w:r>
            <w:r w:rsidR="007B3F1B" w:rsidRPr="00940B63">
              <w:rPr>
                <w:rFonts w:ascii="Verdana" w:hAnsi="Verdana" w:cs="Calibri"/>
                <w:color w:val="548DD4"/>
                <w:sz w:val="20"/>
              </w:rPr>
              <w:t>:</w:t>
            </w:r>
            <w:r w:rsidR="007B3F1B" w:rsidRPr="00775AD4">
              <w:rPr>
                <w:rFonts w:ascii="Verdana" w:hAnsi="Verdana" w:cs="Calibri"/>
                <w:sz w:val="20"/>
              </w:rPr>
              <w:tab/>
            </w:r>
            <w:r w:rsidR="00867503">
              <w:rPr>
                <w:rFonts w:ascii="Verdana" w:hAnsi="Verdana" w:cs="Calibri"/>
                <w:sz w:val="20"/>
              </w:rPr>
              <w:fldChar w:fldCharType="begin">
                <w:ffData>
                  <w:name w:val="Texte6"/>
                  <w:enabled/>
                  <w:calcOnExit w:val="0"/>
                  <w:textInput/>
                </w:ffData>
              </w:fldChar>
            </w:r>
            <w:bookmarkStart w:id="13" w:name="Texte6"/>
            <w:r w:rsidR="00867503">
              <w:rPr>
                <w:rFonts w:ascii="Verdana" w:hAnsi="Verdana" w:cs="Calibri"/>
                <w:sz w:val="20"/>
              </w:rPr>
              <w:instrText xml:space="preserve"> FORMTEXT </w:instrText>
            </w:r>
            <w:r w:rsidR="00867503">
              <w:rPr>
                <w:rFonts w:ascii="Verdana" w:hAnsi="Verdana" w:cs="Calibri"/>
                <w:sz w:val="20"/>
              </w:rPr>
            </w:r>
            <w:r w:rsidR="00867503">
              <w:rPr>
                <w:rFonts w:ascii="Verdana" w:hAnsi="Verdana" w:cs="Calibri"/>
                <w:sz w:val="20"/>
              </w:rPr>
              <w:fldChar w:fldCharType="separate"/>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sz w:val="20"/>
              </w:rPr>
              <w:fldChar w:fldCharType="end"/>
            </w:r>
            <w:bookmarkEnd w:id="13"/>
          </w:p>
          <w:p w:rsidR="00073DB7" w:rsidRDefault="00073DB7" w:rsidP="00A20979">
            <w:pPr>
              <w:tabs>
                <w:tab w:val="left" w:pos="2771"/>
                <w:tab w:val="left" w:pos="6165"/>
                <w:tab w:val="left" w:pos="6882"/>
              </w:tabs>
              <w:spacing w:after="0"/>
              <w:rPr>
                <w:rFonts w:ascii="Verdana" w:hAnsi="Verdana" w:cs="Calibri"/>
                <w:sz w:val="20"/>
              </w:rPr>
            </w:pPr>
          </w:p>
          <w:sdt>
            <w:sdtPr>
              <w:rPr>
                <w:rFonts w:ascii="Verdana" w:hAnsi="Verdana" w:cs="Arial"/>
                <w:sz w:val="20"/>
                <w:lang w:val="en-GB"/>
              </w:rPr>
              <w:id w:val="-1998021315"/>
              <w:showingPlcHdr/>
              <w:picture/>
            </w:sdtPr>
            <w:sdtEndPr/>
            <w:sdtContent>
              <w:p w:rsidR="00A20979" w:rsidRPr="00325FBF" w:rsidRDefault="00325FBF" w:rsidP="00325FBF">
                <w:pPr>
                  <w:spacing w:before="120"/>
                  <w:rPr>
                    <w:rFonts w:ascii="Verdana" w:hAnsi="Verdana" w:cs="Arial"/>
                    <w:sz w:val="20"/>
                    <w:lang w:val="en-GB"/>
                  </w:rPr>
                </w:pPr>
                <w:r>
                  <w:rPr>
                    <w:rFonts w:ascii="Verdana" w:hAnsi="Verdana" w:cs="Arial"/>
                    <w:noProof/>
                    <w:sz w:val="20"/>
                    <w:lang w:eastAsia="fr-FR"/>
                  </w:rPr>
                  <w:drawing>
                    <wp:inline distT="0" distB="0" distL="0" distR="0" wp14:anchorId="2ECC5340" wp14:editId="6FA2990F">
                      <wp:extent cx="617517" cy="61751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7474" cy="617474"/>
                              </a:xfrm>
                              <a:prstGeom prst="rect">
                                <a:avLst/>
                              </a:prstGeom>
                              <a:noFill/>
                              <a:ln>
                                <a:noFill/>
                              </a:ln>
                            </pic:spPr>
                          </pic:pic>
                        </a:graphicData>
                      </a:graphic>
                    </wp:inline>
                  </w:drawing>
                </w:r>
              </w:p>
            </w:sdtContent>
          </w:sdt>
        </w:tc>
      </w:tr>
    </w:tbl>
    <w:p w:rsidR="005D5129" w:rsidRPr="001A53E4" w:rsidRDefault="005D5129" w:rsidP="00940B63">
      <w:pPr>
        <w:spacing w:after="0"/>
        <w:rPr>
          <w:rFonts w:ascii="Verdana" w:hAnsi="Verdana" w:cs="Calibri"/>
          <w:sz w:val="12"/>
          <w:szCs w:val="16"/>
        </w:rPr>
      </w:pPr>
    </w:p>
    <w:tbl>
      <w:tblPr>
        <w:tblW w:w="92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41"/>
      </w:tblGrid>
      <w:tr w:rsidR="007B3F1B" w:rsidRPr="00364E95" w:rsidTr="00A20979">
        <w:trPr>
          <w:jc w:val="center"/>
        </w:trPr>
        <w:tc>
          <w:tcPr>
            <w:tcW w:w="9241" w:type="dxa"/>
            <w:shd w:val="clear" w:color="auto" w:fill="auto"/>
          </w:tcPr>
          <w:p w:rsidR="00775AD4" w:rsidRPr="00775AD4" w:rsidRDefault="00364E95" w:rsidP="00940B63">
            <w:pPr>
              <w:spacing w:after="0"/>
              <w:rPr>
                <w:rFonts w:ascii="Verdana" w:hAnsi="Verdana" w:cs="Calibri"/>
                <w:b/>
                <w:sz w:val="20"/>
              </w:rPr>
            </w:pPr>
            <w:r w:rsidRPr="00940B63">
              <w:rPr>
                <w:rFonts w:ascii="Verdana" w:hAnsi="Verdana" w:cs="Calibri"/>
                <w:b/>
                <w:color w:val="548DD4"/>
                <w:sz w:val="20"/>
              </w:rPr>
              <w:t>L’établissement d’envoi</w:t>
            </w:r>
            <w:r w:rsidR="00775AD4">
              <w:rPr>
                <w:rFonts w:ascii="Verdana" w:hAnsi="Verdana" w:cs="Calibri"/>
                <w:b/>
                <w:sz w:val="20"/>
              </w:rPr>
              <w:t xml:space="preserve"> / </w:t>
            </w:r>
            <w:r w:rsidR="00775AD4" w:rsidRPr="00C01915">
              <w:rPr>
                <w:rFonts w:ascii="Verdana" w:eastAsia="Calibri" w:hAnsi="Verdana" w:cs="Arial"/>
                <w:color w:val="808080"/>
                <w:sz w:val="20"/>
              </w:rPr>
              <w:t xml:space="preserve">The </w:t>
            </w:r>
            <w:proofErr w:type="spellStart"/>
            <w:r w:rsidR="00775AD4" w:rsidRPr="00C01915">
              <w:rPr>
                <w:rFonts w:ascii="Verdana" w:eastAsia="Calibri" w:hAnsi="Verdana" w:cs="Arial"/>
                <w:color w:val="808080"/>
                <w:sz w:val="20"/>
              </w:rPr>
              <w:t>sending</w:t>
            </w:r>
            <w:proofErr w:type="spellEnd"/>
            <w:r w:rsidR="00775AD4" w:rsidRPr="00C01915">
              <w:rPr>
                <w:rFonts w:ascii="Verdana" w:eastAsia="Calibri" w:hAnsi="Verdana" w:cs="Arial"/>
                <w:color w:val="808080"/>
                <w:sz w:val="20"/>
              </w:rPr>
              <w:t xml:space="preserve"> institution</w:t>
            </w:r>
          </w:p>
          <w:p w:rsidR="005D5129" w:rsidRDefault="00364E95" w:rsidP="00940B63">
            <w:pPr>
              <w:tabs>
                <w:tab w:val="left" w:pos="3348"/>
                <w:tab w:val="left" w:pos="6183"/>
                <w:tab w:val="left" w:pos="6892"/>
              </w:tabs>
              <w:spacing w:after="0"/>
              <w:rPr>
                <w:rFonts w:ascii="Verdana" w:hAnsi="Verdana" w:cs="Calibri"/>
                <w:sz w:val="20"/>
              </w:rPr>
            </w:pPr>
            <w:r w:rsidRPr="00940B63">
              <w:rPr>
                <w:rFonts w:ascii="Verdana" w:hAnsi="Verdana" w:cs="Calibri"/>
                <w:color w:val="548DD4"/>
                <w:sz w:val="20"/>
              </w:rPr>
              <w:t>Signature de la personne responsable</w:t>
            </w:r>
            <w:r w:rsidR="005D5129" w:rsidRPr="00940B63">
              <w:rPr>
                <w:rFonts w:ascii="Verdana" w:hAnsi="Verdana" w:cs="Calibri"/>
                <w:color w:val="548DD4"/>
                <w:sz w:val="20"/>
              </w:rPr>
              <w:t xml:space="preserve"> </w:t>
            </w:r>
            <w:r w:rsidR="00775AD4" w:rsidRPr="00940B63">
              <w:rPr>
                <w:rFonts w:ascii="Verdana" w:hAnsi="Verdana" w:cs="Calibri"/>
                <w:color w:val="548DD4"/>
                <w:sz w:val="20"/>
              </w:rPr>
              <w:t>/</w:t>
            </w:r>
            <w:r w:rsidR="00775AD4">
              <w:rPr>
                <w:rFonts w:ascii="Verdana" w:hAnsi="Verdana" w:cs="Calibri"/>
                <w:sz w:val="20"/>
              </w:rPr>
              <w:t xml:space="preserve"> </w:t>
            </w:r>
            <w:proofErr w:type="spellStart"/>
            <w:r w:rsidR="00775AD4" w:rsidRPr="00C01915">
              <w:rPr>
                <w:rFonts w:ascii="Verdana" w:eastAsia="Calibri" w:hAnsi="Verdana" w:cs="Arial"/>
                <w:color w:val="808080"/>
                <w:sz w:val="16"/>
                <w:szCs w:val="16"/>
              </w:rPr>
              <w:t>Responsible</w:t>
            </w:r>
            <w:proofErr w:type="spellEnd"/>
            <w:r w:rsidR="00775AD4" w:rsidRPr="00C01915">
              <w:rPr>
                <w:rFonts w:ascii="Verdana" w:eastAsia="Calibri" w:hAnsi="Verdana" w:cs="Arial"/>
                <w:color w:val="808080"/>
                <w:sz w:val="16"/>
                <w:szCs w:val="16"/>
              </w:rPr>
              <w:t xml:space="preserve"> </w:t>
            </w:r>
            <w:proofErr w:type="spellStart"/>
            <w:r w:rsidR="00775AD4" w:rsidRPr="00C01915">
              <w:rPr>
                <w:rFonts w:ascii="Verdana" w:eastAsia="Calibri" w:hAnsi="Verdana" w:cs="Arial"/>
                <w:color w:val="808080"/>
                <w:sz w:val="16"/>
                <w:szCs w:val="16"/>
              </w:rPr>
              <w:t>person’s</w:t>
            </w:r>
            <w:proofErr w:type="spellEnd"/>
            <w:r w:rsidR="00775AD4" w:rsidRPr="00C01915">
              <w:rPr>
                <w:rFonts w:ascii="Verdana" w:eastAsia="Calibri" w:hAnsi="Verdana" w:cs="Arial"/>
                <w:color w:val="808080"/>
                <w:sz w:val="16"/>
                <w:szCs w:val="16"/>
              </w:rPr>
              <w:t xml:space="preserve"> signature</w:t>
            </w:r>
            <w:r w:rsidR="00C01915">
              <w:rPr>
                <w:rFonts w:ascii="Verdana" w:hAnsi="Verdana" w:cs="Calibri"/>
                <w:sz w:val="20"/>
              </w:rPr>
              <w:t xml:space="preserve"> </w:t>
            </w:r>
            <w:r>
              <w:rPr>
                <w:rFonts w:ascii="Verdana" w:hAnsi="Verdana" w:cs="Calibri"/>
                <w:sz w:val="20"/>
              </w:rPr>
              <w:tab/>
            </w:r>
            <w:r w:rsidR="005D5129" w:rsidRPr="00364E95">
              <w:rPr>
                <w:rFonts w:ascii="Verdana" w:hAnsi="Verdana" w:cs="Calibri"/>
                <w:sz w:val="20"/>
              </w:rPr>
              <w:t>Date</w:t>
            </w:r>
            <w:r w:rsidR="00C01915">
              <w:rPr>
                <w:rFonts w:ascii="Verdana" w:hAnsi="Verdana" w:cs="Calibri"/>
                <w:sz w:val="20"/>
              </w:rPr>
              <w:t xml:space="preserve"> </w:t>
            </w:r>
            <w:r w:rsidR="005D5129" w:rsidRPr="00364E95">
              <w:rPr>
                <w:rFonts w:ascii="Verdana" w:hAnsi="Verdana" w:cs="Calibri"/>
                <w:sz w:val="20"/>
              </w:rPr>
              <w:t xml:space="preserve">: </w:t>
            </w:r>
            <w:r w:rsidR="00867503">
              <w:rPr>
                <w:rFonts w:ascii="Verdana" w:hAnsi="Verdana" w:cs="Calibri"/>
                <w:sz w:val="20"/>
              </w:rPr>
              <w:fldChar w:fldCharType="begin">
                <w:ffData>
                  <w:name w:val="Texte6"/>
                  <w:enabled/>
                  <w:calcOnExit w:val="0"/>
                  <w:textInput/>
                </w:ffData>
              </w:fldChar>
            </w:r>
            <w:r w:rsidR="00867503">
              <w:rPr>
                <w:rFonts w:ascii="Verdana" w:hAnsi="Verdana" w:cs="Calibri"/>
                <w:sz w:val="20"/>
              </w:rPr>
              <w:instrText xml:space="preserve"> FORMTEXT </w:instrText>
            </w:r>
            <w:r w:rsidR="00867503">
              <w:rPr>
                <w:rFonts w:ascii="Verdana" w:hAnsi="Verdana" w:cs="Calibri"/>
                <w:sz w:val="20"/>
              </w:rPr>
            </w:r>
            <w:r w:rsidR="00867503">
              <w:rPr>
                <w:rFonts w:ascii="Verdana" w:hAnsi="Verdana" w:cs="Calibri"/>
                <w:sz w:val="20"/>
              </w:rPr>
              <w:fldChar w:fldCharType="separate"/>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sz w:val="20"/>
              </w:rPr>
              <w:fldChar w:fldCharType="end"/>
            </w:r>
          </w:p>
          <w:p w:rsidR="00073DB7" w:rsidRDefault="00073DB7" w:rsidP="00940B63">
            <w:pPr>
              <w:tabs>
                <w:tab w:val="left" w:pos="3348"/>
                <w:tab w:val="left" w:pos="6183"/>
                <w:tab w:val="left" w:pos="6892"/>
              </w:tabs>
              <w:spacing w:after="0"/>
              <w:rPr>
                <w:rFonts w:ascii="Verdana" w:hAnsi="Verdana" w:cs="Calibri"/>
                <w:sz w:val="20"/>
              </w:rPr>
            </w:pPr>
          </w:p>
          <w:sdt>
            <w:sdtPr>
              <w:rPr>
                <w:rFonts w:ascii="Verdana" w:hAnsi="Verdana" w:cs="Arial"/>
                <w:sz w:val="20"/>
                <w:lang w:val="en-GB"/>
              </w:rPr>
              <w:id w:val="419842567"/>
              <w:showingPlcHdr/>
              <w:picture/>
            </w:sdtPr>
            <w:sdtEndPr/>
            <w:sdtContent>
              <w:p w:rsidR="00A20979" w:rsidRPr="00325FBF" w:rsidRDefault="00325FBF" w:rsidP="00325FBF">
                <w:pPr>
                  <w:spacing w:before="120"/>
                  <w:rPr>
                    <w:rFonts w:ascii="Verdana" w:hAnsi="Verdana" w:cs="Arial"/>
                    <w:sz w:val="20"/>
                    <w:lang w:val="en-GB"/>
                  </w:rPr>
                </w:pPr>
                <w:r>
                  <w:rPr>
                    <w:rFonts w:ascii="Verdana" w:hAnsi="Verdana" w:cs="Arial"/>
                    <w:noProof/>
                    <w:sz w:val="20"/>
                    <w:lang w:eastAsia="fr-FR"/>
                  </w:rPr>
                  <w:drawing>
                    <wp:inline distT="0" distB="0" distL="0" distR="0" wp14:anchorId="4CE82BDE" wp14:editId="01E7CB34">
                      <wp:extent cx="676893" cy="676893"/>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847" cy="676847"/>
                              </a:xfrm>
                              <a:prstGeom prst="rect">
                                <a:avLst/>
                              </a:prstGeom>
                              <a:noFill/>
                              <a:ln>
                                <a:noFill/>
                              </a:ln>
                            </pic:spPr>
                          </pic:pic>
                        </a:graphicData>
                      </a:graphic>
                    </wp:inline>
                  </w:drawing>
                </w:r>
              </w:p>
            </w:sdtContent>
          </w:sdt>
        </w:tc>
      </w:tr>
    </w:tbl>
    <w:p w:rsidR="00C63472" w:rsidRPr="001A53E4" w:rsidRDefault="00C63472" w:rsidP="00940B63">
      <w:pPr>
        <w:spacing w:after="0"/>
        <w:rPr>
          <w:rFonts w:ascii="Verdana" w:hAnsi="Verdana" w:cs="Calibri"/>
          <w:sz w:val="12"/>
          <w:szCs w:val="16"/>
        </w:rPr>
      </w:pPr>
    </w:p>
    <w:tbl>
      <w:tblPr>
        <w:tblW w:w="9232"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32"/>
      </w:tblGrid>
      <w:tr w:rsidR="007B3F1B" w:rsidRPr="00364E95" w:rsidTr="00A20979">
        <w:trPr>
          <w:jc w:val="center"/>
        </w:trPr>
        <w:tc>
          <w:tcPr>
            <w:tcW w:w="9232" w:type="dxa"/>
            <w:shd w:val="clear" w:color="auto" w:fill="auto"/>
          </w:tcPr>
          <w:p w:rsidR="005D5129" w:rsidRPr="00364E95" w:rsidRDefault="00364E95" w:rsidP="00940B63">
            <w:pPr>
              <w:spacing w:after="0"/>
              <w:rPr>
                <w:rFonts w:ascii="Verdana" w:hAnsi="Verdana" w:cs="Calibri"/>
                <w:b/>
                <w:sz w:val="20"/>
              </w:rPr>
            </w:pPr>
            <w:r w:rsidRPr="00940B63">
              <w:rPr>
                <w:rFonts w:ascii="Verdana" w:hAnsi="Verdana" w:cs="Calibri"/>
                <w:b/>
                <w:color w:val="548DD4"/>
                <w:sz w:val="20"/>
              </w:rPr>
              <w:t>L’établissement d’accueil</w:t>
            </w:r>
            <w:r w:rsidR="00C01915">
              <w:rPr>
                <w:rFonts w:ascii="Verdana" w:hAnsi="Verdana" w:cs="Calibri"/>
                <w:b/>
                <w:sz w:val="20"/>
              </w:rPr>
              <w:t xml:space="preserve"> /</w:t>
            </w:r>
            <w:r w:rsidR="00C01915" w:rsidRPr="00C01915">
              <w:rPr>
                <w:rFonts w:ascii="Verdana" w:hAnsi="Verdana" w:cs="Calibri"/>
                <w:b/>
                <w:sz w:val="20"/>
              </w:rPr>
              <w:t xml:space="preserve"> </w:t>
            </w:r>
            <w:r w:rsidR="00C01915" w:rsidRPr="00C01915">
              <w:rPr>
                <w:rFonts w:ascii="Verdana" w:eastAsia="Calibri" w:hAnsi="Verdana" w:cs="Arial"/>
                <w:color w:val="808080"/>
                <w:sz w:val="20"/>
              </w:rPr>
              <w:t xml:space="preserve">The </w:t>
            </w:r>
            <w:proofErr w:type="spellStart"/>
            <w:r w:rsidR="00C01915" w:rsidRPr="00C01915">
              <w:rPr>
                <w:rFonts w:ascii="Verdana" w:eastAsia="Calibri" w:hAnsi="Verdana" w:cs="Arial"/>
                <w:color w:val="808080"/>
                <w:sz w:val="20"/>
              </w:rPr>
              <w:t>receiving</w:t>
            </w:r>
            <w:proofErr w:type="spellEnd"/>
            <w:r w:rsidR="00C01915" w:rsidRPr="00C01915">
              <w:rPr>
                <w:rFonts w:ascii="Verdana" w:eastAsia="Calibri" w:hAnsi="Verdana" w:cs="Arial"/>
                <w:color w:val="808080"/>
                <w:sz w:val="20"/>
              </w:rPr>
              <w:t xml:space="preserve"> institution</w:t>
            </w:r>
            <w:r w:rsidR="00C01915">
              <w:rPr>
                <w:rFonts w:ascii="Verdana" w:hAnsi="Verdana" w:cs="Calibri"/>
                <w:b/>
                <w:sz w:val="20"/>
              </w:rPr>
              <w:t xml:space="preserve"> </w:t>
            </w:r>
          </w:p>
          <w:p w:rsidR="005D5129" w:rsidRDefault="00364E95" w:rsidP="00940B63">
            <w:pPr>
              <w:tabs>
                <w:tab w:val="left" w:pos="3312"/>
                <w:tab w:val="left" w:pos="6147"/>
                <w:tab w:val="left" w:pos="6856"/>
              </w:tabs>
              <w:spacing w:after="0"/>
              <w:rPr>
                <w:rFonts w:ascii="Verdana" w:hAnsi="Verdana" w:cs="Calibri"/>
                <w:sz w:val="20"/>
              </w:rPr>
            </w:pPr>
            <w:r w:rsidRPr="00940B63">
              <w:rPr>
                <w:rFonts w:ascii="Verdana" w:hAnsi="Verdana" w:cs="Calibri"/>
                <w:color w:val="548DD4"/>
                <w:sz w:val="20"/>
              </w:rPr>
              <w:t>Signature de la personne responsable</w:t>
            </w:r>
            <w:r w:rsidR="005D5129" w:rsidRPr="00940B63">
              <w:rPr>
                <w:rFonts w:ascii="Verdana" w:hAnsi="Verdana" w:cs="Calibri"/>
                <w:color w:val="548DD4"/>
                <w:sz w:val="20"/>
              </w:rPr>
              <w:t xml:space="preserve"> </w:t>
            </w:r>
            <w:r w:rsidR="00C01915" w:rsidRPr="00940B63">
              <w:rPr>
                <w:rFonts w:ascii="Verdana" w:hAnsi="Verdana" w:cs="Calibri"/>
                <w:color w:val="548DD4"/>
                <w:sz w:val="20"/>
              </w:rPr>
              <w:t>/</w:t>
            </w:r>
            <w:r w:rsidR="00C01915">
              <w:rPr>
                <w:rFonts w:ascii="Verdana" w:hAnsi="Verdana" w:cs="Calibri"/>
                <w:sz w:val="20"/>
              </w:rPr>
              <w:t xml:space="preserve"> </w:t>
            </w:r>
            <w:proofErr w:type="spellStart"/>
            <w:r w:rsidR="00C01915" w:rsidRPr="00C01915">
              <w:rPr>
                <w:rFonts w:ascii="Verdana" w:eastAsia="Calibri" w:hAnsi="Verdana" w:cs="Arial"/>
                <w:color w:val="808080"/>
                <w:sz w:val="16"/>
                <w:szCs w:val="16"/>
              </w:rPr>
              <w:t>Responsible</w:t>
            </w:r>
            <w:proofErr w:type="spellEnd"/>
            <w:r w:rsidR="00C01915" w:rsidRPr="00C01915">
              <w:rPr>
                <w:rFonts w:ascii="Verdana" w:eastAsia="Calibri" w:hAnsi="Verdana" w:cs="Arial"/>
                <w:color w:val="808080"/>
                <w:sz w:val="16"/>
                <w:szCs w:val="16"/>
              </w:rPr>
              <w:t xml:space="preserve"> </w:t>
            </w:r>
            <w:proofErr w:type="spellStart"/>
            <w:r w:rsidR="00C01915" w:rsidRPr="00C01915">
              <w:rPr>
                <w:rFonts w:ascii="Verdana" w:eastAsia="Calibri" w:hAnsi="Verdana" w:cs="Arial"/>
                <w:color w:val="808080"/>
                <w:sz w:val="16"/>
                <w:szCs w:val="16"/>
              </w:rPr>
              <w:t>person’s</w:t>
            </w:r>
            <w:proofErr w:type="spellEnd"/>
            <w:r w:rsidR="00C01915" w:rsidRPr="00C01915">
              <w:rPr>
                <w:rFonts w:ascii="Verdana" w:eastAsia="Calibri" w:hAnsi="Verdana" w:cs="Arial"/>
                <w:color w:val="808080"/>
                <w:sz w:val="16"/>
                <w:szCs w:val="16"/>
              </w:rPr>
              <w:t xml:space="preserve"> signature</w:t>
            </w:r>
            <w:r>
              <w:rPr>
                <w:rFonts w:ascii="Verdana" w:hAnsi="Verdana" w:cs="Calibri"/>
                <w:sz w:val="20"/>
              </w:rPr>
              <w:tab/>
            </w:r>
            <w:r w:rsidR="005D5129" w:rsidRPr="00364E95">
              <w:rPr>
                <w:rFonts w:ascii="Verdana" w:hAnsi="Verdana" w:cs="Calibri"/>
                <w:sz w:val="20"/>
              </w:rPr>
              <w:t>Date:</w:t>
            </w:r>
            <w:r w:rsidR="00A20979">
              <w:rPr>
                <w:rFonts w:ascii="Verdana" w:hAnsi="Verdana" w:cs="Calibri"/>
                <w:sz w:val="20"/>
              </w:rPr>
              <w:t xml:space="preserve"> </w:t>
            </w:r>
            <w:r w:rsidR="00867503">
              <w:rPr>
                <w:rFonts w:ascii="Verdana" w:hAnsi="Verdana" w:cs="Calibri"/>
                <w:sz w:val="20"/>
              </w:rPr>
              <w:fldChar w:fldCharType="begin">
                <w:ffData>
                  <w:name w:val="Texte6"/>
                  <w:enabled/>
                  <w:calcOnExit w:val="0"/>
                  <w:textInput/>
                </w:ffData>
              </w:fldChar>
            </w:r>
            <w:r w:rsidR="00867503">
              <w:rPr>
                <w:rFonts w:ascii="Verdana" w:hAnsi="Verdana" w:cs="Calibri"/>
                <w:sz w:val="20"/>
              </w:rPr>
              <w:instrText xml:space="preserve"> FORMTEXT </w:instrText>
            </w:r>
            <w:r w:rsidR="00867503">
              <w:rPr>
                <w:rFonts w:ascii="Verdana" w:hAnsi="Verdana" w:cs="Calibri"/>
                <w:sz w:val="20"/>
              </w:rPr>
            </w:r>
            <w:r w:rsidR="00867503">
              <w:rPr>
                <w:rFonts w:ascii="Verdana" w:hAnsi="Verdana" w:cs="Calibri"/>
                <w:sz w:val="20"/>
              </w:rPr>
              <w:fldChar w:fldCharType="separate"/>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sz w:val="20"/>
              </w:rPr>
              <w:fldChar w:fldCharType="end"/>
            </w:r>
          </w:p>
          <w:p w:rsidR="00073DB7" w:rsidRDefault="00073DB7" w:rsidP="00940B63">
            <w:pPr>
              <w:tabs>
                <w:tab w:val="left" w:pos="3312"/>
                <w:tab w:val="left" w:pos="6147"/>
                <w:tab w:val="left" w:pos="6856"/>
              </w:tabs>
              <w:spacing w:after="0"/>
              <w:rPr>
                <w:rFonts w:ascii="Verdana" w:hAnsi="Verdana" w:cs="Calibri"/>
                <w:sz w:val="20"/>
              </w:rPr>
            </w:pPr>
          </w:p>
          <w:sdt>
            <w:sdtPr>
              <w:rPr>
                <w:rFonts w:ascii="Verdana" w:hAnsi="Verdana" w:cs="Arial"/>
                <w:sz w:val="20"/>
                <w:lang w:val="en-GB"/>
              </w:rPr>
              <w:id w:val="579642019"/>
              <w:showingPlcHdr/>
              <w:picture/>
            </w:sdtPr>
            <w:sdtEndPr/>
            <w:sdtContent>
              <w:p w:rsidR="00A20979" w:rsidRPr="00325FBF" w:rsidRDefault="00325FBF" w:rsidP="00325FBF">
                <w:pPr>
                  <w:spacing w:before="120"/>
                  <w:rPr>
                    <w:rFonts w:ascii="Verdana" w:hAnsi="Verdana" w:cs="Arial"/>
                    <w:sz w:val="20"/>
                    <w:lang w:val="en-GB"/>
                  </w:rPr>
                </w:pPr>
                <w:r>
                  <w:rPr>
                    <w:rFonts w:ascii="Verdana" w:hAnsi="Verdana" w:cs="Arial"/>
                    <w:noProof/>
                    <w:sz w:val="20"/>
                    <w:lang w:eastAsia="fr-FR"/>
                  </w:rPr>
                  <w:drawing>
                    <wp:inline distT="0" distB="0" distL="0" distR="0" wp14:anchorId="23B4A3F8" wp14:editId="64032EDE">
                      <wp:extent cx="676893" cy="676893"/>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847" cy="676847"/>
                              </a:xfrm>
                              <a:prstGeom prst="rect">
                                <a:avLst/>
                              </a:prstGeom>
                              <a:noFill/>
                              <a:ln>
                                <a:noFill/>
                              </a:ln>
                            </pic:spPr>
                          </pic:pic>
                        </a:graphicData>
                      </a:graphic>
                    </wp:inline>
                  </w:drawing>
                </w:r>
              </w:p>
            </w:sdtContent>
          </w:sdt>
        </w:tc>
      </w:tr>
    </w:tbl>
    <w:p w:rsidR="00382BA4" w:rsidRPr="001A53E4" w:rsidRDefault="00382BA4" w:rsidP="001A53E4">
      <w:pPr>
        <w:spacing w:after="0"/>
        <w:jc w:val="center"/>
        <w:rPr>
          <w:rFonts w:ascii="Verdana" w:hAnsi="Verdana" w:cs="Calibri"/>
          <w:b/>
          <w:color w:val="002060"/>
          <w:sz w:val="2"/>
          <w:szCs w:val="2"/>
          <w:lang w:val="en-US"/>
        </w:rPr>
      </w:pPr>
    </w:p>
    <w:sectPr w:rsidR="00382BA4" w:rsidRPr="001A53E4" w:rsidSect="00100AB2">
      <w:headerReference w:type="default" r:id="rId18"/>
      <w:footerReference w:type="default" r:id="rId19"/>
      <w:headerReference w:type="first" r:id="rId20"/>
      <w:footerReference w:type="first" r:id="rId21"/>
      <w:endnotePr>
        <w:numFmt w:val="decimal"/>
      </w:endnotePr>
      <w:pgSz w:w="11907" w:h="16839" w:code="9"/>
      <w:pgMar w:top="1134" w:right="1418" w:bottom="284" w:left="1701" w:header="576" w:footer="25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BD7" w:rsidRDefault="00B13BD7">
      <w:r>
        <w:separator/>
      </w:r>
    </w:p>
  </w:endnote>
  <w:endnote w:type="continuationSeparator" w:id="0">
    <w:p w:rsidR="00B13BD7" w:rsidRDefault="00B1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D6" w:rsidRPr="00983647" w:rsidRDefault="003C4BD6" w:rsidP="00643269">
    <w:pPr>
      <w:pStyle w:val="Pieddepage"/>
      <w:tabs>
        <w:tab w:val="right" w:pos="9353"/>
      </w:tabs>
      <w:jc w:val="both"/>
      <w:rPr>
        <w:rFonts w:ascii="Verdana" w:hAnsi="Verdana"/>
        <w:sz w:val="8"/>
        <w:szCs w:val="8"/>
      </w:rPr>
    </w:pPr>
    <w:r w:rsidRPr="00983647">
      <w:rPr>
        <w:rFonts w:ascii="Verdana" w:hAnsi="Verdana"/>
        <w:sz w:val="8"/>
        <w:szCs w:val="8"/>
      </w:rPr>
      <w:tab/>
    </w:r>
    <w:r w:rsidRPr="00983647">
      <w:rPr>
        <w:rFonts w:ascii="Verdana" w:hAnsi="Verdana"/>
        <w:sz w:val="8"/>
        <w:szCs w:val="8"/>
      </w:rPr>
      <w:fldChar w:fldCharType="begin"/>
    </w:r>
    <w:r w:rsidRPr="00983647">
      <w:rPr>
        <w:rFonts w:ascii="Verdana" w:hAnsi="Verdana"/>
        <w:sz w:val="8"/>
        <w:szCs w:val="8"/>
      </w:rPr>
      <w:instrText xml:space="preserve"> PAGE   \* MERGEFORMAT </w:instrText>
    </w:r>
    <w:r w:rsidRPr="00983647">
      <w:rPr>
        <w:rFonts w:ascii="Verdana" w:hAnsi="Verdana"/>
        <w:sz w:val="8"/>
        <w:szCs w:val="8"/>
      </w:rPr>
      <w:fldChar w:fldCharType="separate"/>
    </w:r>
    <w:r w:rsidR="000819A8">
      <w:rPr>
        <w:rFonts w:ascii="Verdana" w:hAnsi="Verdana"/>
        <w:noProof/>
        <w:sz w:val="8"/>
        <w:szCs w:val="8"/>
      </w:rPr>
      <w:t>1</w:t>
    </w:r>
    <w:r w:rsidRPr="00983647">
      <w:rPr>
        <w:rFonts w:ascii="Verdana" w:hAnsi="Verdana"/>
        <w:noProof/>
        <w:sz w:val="8"/>
        <w:szCs w:val="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D6" w:rsidRDefault="003C4BD6">
    <w:pPr>
      <w:pStyle w:val="Pieddepage"/>
    </w:pPr>
  </w:p>
  <w:p w:rsidR="003C4BD6" w:rsidRPr="00910BEB" w:rsidRDefault="003C4BD6"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BD7" w:rsidRDefault="00B13BD7">
      <w:r>
        <w:separator/>
      </w:r>
    </w:p>
  </w:footnote>
  <w:footnote w:type="continuationSeparator" w:id="0">
    <w:p w:rsidR="00B13BD7" w:rsidRDefault="00B13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D6" w:rsidRPr="00967BFC" w:rsidRDefault="003C4BD6" w:rsidP="003F0AB0">
    <w:pPr>
      <w:pStyle w:val="En-tte"/>
      <w:tabs>
        <w:tab w:val="clear" w:pos="8306"/>
      </w:tabs>
      <w:spacing w:after="0"/>
      <w:ind w:right="-743"/>
      <w:rPr>
        <w:sz w:val="16"/>
        <w:szCs w:val="16"/>
      </w:rPr>
    </w:pPr>
    <w:r>
      <w:rPr>
        <w:noProof/>
        <w:szCs w:val="24"/>
        <w:lang w:eastAsia="fr-FR"/>
      </w:rPr>
      <w:drawing>
        <wp:anchor distT="0" distB="0" distL="114300" distR="114300" simplePos="0" relativeHeight="251659776" behindDoc="0" locked="0" layoutInCell="1" allowOverlap="1" wp14:anchorId="76FB3BA2" wp14:editId="1F2B9EAE">
          <wp:simplePos x="0" y="0"/>
          <wp:positionH relativeFrom="column">
            <wp:posOffset>4910192</wp:posOffset>
          </wp:positionH>
          <wp:positionV relativeFrom="paragraph">
            <wp:posOffset>-299107</wp:posOffset>
          </wp:positionV>
          <wp:extent cx="1371600" cy="800100"/>
          <wp:effectExtent l="0" t="0" r="0" b="0"/>
          <wp:wrapNone/>
          <wp:docPr id="8" name="Image 8" descr="loga f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 fes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728" behindDoc="0" locked="0" layoutInCell="1" allowOverlap="1" wp14:anchorId="6773312E" wp14:editId="4932A5D9">
          <wp:simplePos x="0" y="0"/>
          <wp:positionH relativeFrom="column">
            <wp:posOffset>-800100</wp:posOffset>
          </wp:positionH>
          <wp:positionV relativeFrom="paragraph">
            <wp:posOffset>-194945</wp:posOffset>
          </wp:positionV>
          <wp:extent cx="1252855" cy="695960"/>
          <wp:effectExtent l="0" t="0" r="0" b="0"/>
          <wp:wrapNone/>
          <wp:docPr id="9" name="Image 9" descr="logo_ESA_Institu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A_Institutionn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855" cy="695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D6" w:rsidRPr="00865FC1" w:rsidRDefault="003C4BD6"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09A64E18"/>
    <w:multiLevelType w:val="hybridMultilevel"/>
    <w:tmpl w:val="4DC60F7A"/>
    <w:lvl w:ilvl="0" w:tplc="1F7C6228">
      <w:start w:val="1"/>
      <w:numFmt w:val="decimal"/>
      <w:lvlText w:val="%1."/>
      <w:lvlJc w:val="left"/>
      <w:pPr>
        <w:tabs>
          <w:tab w:val="num" w:pos="720"/>
        </w:tabs>
        <w:ind w:left="720" w:hanging="360"/>
      </w:pPr>
      <w:rPr>
        <w:color w:val="auto"/>
      </w:rPr>
    </w:lvl>
    <w:lvl w:ilvl="1" w:tplc="040C000F">
      <w:start w:val="1"/>
      <w:numFmt w:val="decimal"/>
      <w:lvlText w:val="%2."/>
      <w:lvlJc w:val="left"/>
      <w:pPr>
        <w:tabs>
          <w:tab w:val="num" w:pos="1440"/>
        </w:tabs>
        <w:ind w:left="1440" w:hanging="360"/>
      </w:p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73EC6"/>
    <w:multiLevelType w:val="hybridMultilevel"/>
    <w:tmpl w:val="9814C59E"/>
    <w:lvl w:ilvl="0" w:tplc="09C65F86">
      <w:start w:val="1"/>
      <w:numFmt w:val="bullet"/>
      <w:pStyle w:val="Bulletpoint1"/>
      <w:lvlText w:val=""/>
      <w:lvlJc w:val="left"/>
      <w:pPr>
        <w:ind w:left="1080" w:hanging="360"/>
      </w:pPr>
      <w:rPr>
        <w:rFonts w:ascii="Symbol" w:hAnsi="Symbol" w:hint="default"/>
        <w:color w:val="002395"/>
      </w:rPr>
    </w:lvl>
    <w:lvl w:ilvl="1" w:tplc="EF227CC6" w:tentative="1">
      <w:start w:val="1"/>
      <w:numFmt w:val="bullet"/>
      <w:lvlText w:val="o"/>
      <w:lvlJc w:val="left"/>
      <w:pPr>
        <w:ind w:left="1800" w:hanging="360"/>
      </w:pPr>
      <w:rPr>
        <w:rFonts w:ascii="Courier New" w:hAnsi="Courier New" w:cs="Courier New" w:hint="default"/>
      </w:rPr>
    </w:lvl>
    <w:lvl w:ilvl="2" w:tplc="33CECC98" w:tentative="1">
      <w:start w:val="1"/>
      <w:numFmt w:val="bullet"/>
      <w:lvlText w:val=""/>
      <w:lvlJc w:val="left"/>
      <w:pPr>
        <w:ind w:left="2520" w:hanging="360"/>
      </w:pPr>
      <w:rPr>
        <w:rFonts w:ascii="Wingdings" w:hAnsi="Wingdings" w:hint="default"/>
      </w:rPr>
    </w:lvl>
    <w:lvl w:ilvl="3" w:tplc="5EAE9032" w:tentative="1">
      <w:start w:val="1"/>
      <w:numFmt w:val="bullet"/>
      <w:lvlText w:val=""/>
      <w:lvlJc w:val="left"/>
      <w:pPr>
        <w:ind w:left="3240" w:hanging="360"/>
      </w:pPr>
      <w:rPr>
        <w:rFonts w:ascii="Symbol" w:hAnsi="Symbol" w:hint="default"/>
      </w:rPr>
    </w:lvl>
    <w:lvl w:ilvl="4" w:tplc="76505AA8" w:tentative="1">
      <w:start w:val="1"/>
      <w:numFmt w:val="bullet"/>
      <w:lvlText w:val="o"/>
      <w:lvlJc w:val="left"/>
      <w:pPr>
        <w:ind w:left="3960" w:hanging="360"/>
      </w:pPr>
      <w:rPr>
        <w:rFonts w:ascii="Courier New" w:hAnsi="Courier New" w:cs="Courier New" w:hint="default"/>
      </w:rPr>
    </w:lvl>
    <w:lvl w:ilvl="5" w:tplc="45761978" w:tentative="1">
      <w:start w:val="1"/>
      <w:numFmt w:val="bullet"/>
      <w:lvlText w:val=""/>
      <w:lvlJc w:val="left"/>
      <w:pPr>
        <w:ind w:left="4680" w:hanging="360"/>
      </w:pPr>
      <w:rPr>
        <w:rFonts w:ascii="Wingdings" w:hAnsi="Wingdings" w:hint="default"/>
      </w:rPr>
    </w:lvl>
    <w:lvl w:ilvl="6" w:tplc="5E42A2A8" w:tentative="1">
      <w:start w:val="1"/>
      <w:numFmt w:val="bullet"/>
      <w:lvlText w:val=""/>
      <w:lvlJc w:val="left"/>
      <w:pPr>
        <w:ind w:left="5400" w:hanging="360"/>
      </w:pPr>
      <w:rPr>
        <w:rFonts w:ascii="Symbol" w:hAnsi="Symbol" w:hint="default"/>
      </w:rPr>
    </w:lvl>
    <w:lvl w:ilvl="7" w:tplc="8D2C59D0" w:tentative="1">
      <w:start w:val="1"/>
      <w:numFmt w:val="bullet"/>
      <w:lvlText w:val="o"/>
      <w:lvlJc w:val="left"/>
      <w:pPr>
        <w:ind w:left="6120" w:hanging="360"/>
      </w:pPr>
      <w:rPr>
        <w:rFonts w:ascii="Courier New" w:hAnsi="Courier New" w:cs="Courier New" w:hint="default"/>
      </w:rPr>
    </w:lvl>
    <w:lvl w:ilvl="8" w:tplc="FDFE815E" w:tentative="1">
      <w:start w:val="1"/>
      <w:numFmt w:val="bullet"/>
      <w:lvlText w:val=""/>
      <w:lvlJc w:val="left"/>
      <w:pPr>
        <w:ind w:left="6840" w:hanging="360"/>
      </w:pPr>
      <w:rPr>
        <w:rFonts w:ascii="Wingdings" w:hAnsi="Wingdings" w:hint="default"/>
      </w:rPr>
    </w:lvl>
  </w:abstractNum>
  <w:abstractNum w:abstractNumId="1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AF7CAE20">
      <w:start w:val="1"/>
      <w:numFmt w:val="bullet"/>
      <w:pStyle w:val="List51"/>
      <w:lvlText w:val=""/>
      <w:lvlJc w:val="left"/>
      <w:pPr>
        <w:ind w:left="720" w:hanging="360"/>
      </w:pPr>
      <w:rPr>
        <w:rFonts w:ascii="Wingdings" w:hAnsi="Wingdings" w:hint="default"/>
      </w:rPr>
    </w:lvl>
    <w:lvl w:ilvl="1" w:tplc="866E9F9A" w:tentative="1">
      <w:start w:val="1"/>
      <w:numFmt w:val="bullet"/>
      <w:lvlText w:val="o"/>
      <w:lvlJc w:val="left"/>
      <w:pPr>
        <w:ind w:left="1440" w:hanging="360"/>
      </w:pPr>
      <w:rPr>
        <w:rFonts w:ascii="Courier New" w:hAnsi="Courier New" w:cs="Courier New" w:hint="default"/>
      </w:rPr>
    </w:lvl>
    <w:lvl w:ilvl="2" w:tplc="63DC694C" w:tentative="1">
      <w:start w:val="1"/>
      <w:numFmt w:val="bullet"/>
      <w:lvlText w:val=""/>
      <w:lvlJc w:val="left"/>
      <w:pPr>
        <w:ind w:left="2160" w:hanging="360"/>
      </w:pPr>
      <w:rPr>
        <w:rFonts w:ascii="Wingdings" w:hAnsi="Wingdings" w:hint="default"/>
      </w:rPr>
    </w:lvl>
    <w:lvl w:ilvl="3" w:tplc="1A28D354" w:tentative="1">
      <w:start w:val="1"/>
      <w:numFmt w:val="bullet"/>
      <w:lvlText w:val=""/>
      <w:lvlJc w:val="left"/>
      <w:pPr>
        <w:ind w:left="2880" w:hanging="360"/>
      </w:pPr>
      <w:rPr>
        <w:rFonts w:ascii="Symbol" w:hAnsi="Symbol" w:hint="default"/>
      </w:rPr>
    </w:lvl>
    <w:lvl w:ilvl="4" w:tplc="BD0CE832" w:tentative="1">
      <w:start w:val="1"/>
      <w:numFmt w:val="bullet"/>
      <w:lvlText w:val="o"/>
      <w:lvlJc w:val="left"/>
      <w:pPr>
        <w:ind w:left="3600" w:hanging="360"/>
      </w:pPr>
      <w:rPr>
        <w:rFonts w:ascii="Courier New" w:hAnsi="Courier New" w:cs="Courier New" w:hint="default"/>
      </w:rPr>
    </w:lvl>
    <w:lvl w:ilvl="5" w:tplc="6EB0E45A" w:tentative="1">
      <w:start w:val="1"/>
      <w:numFmt w:val="bullet"/>
      <w:lvlText w:val=""/>
      <w:lvlJc w:val="left"/>
      <w:pPr>
        <w:ind w:left="4320" w:hanging="360"/>
      </w:pPr>
      <w:rPr>
        <w:rFonts w:ascii="Wingdings" w:hAnsi="Wingdings" w:hint="default"/>
      </w:rPr>
    </w:lvl>
    <w:lvl w:ilvl="6" w:tplc="EC588F92" w:tentative="1">
      <w:start w:val="1"/>
      <w:numFmt w:val="bullet"/>
      <w:lvlText w:val=""/>
      <w:lvlJc w:val="left"/>
      <w:pPr>
        <w:ind w:left="5040" w:hanging="360"/>
      </w:pPr>
      <w:rPr>
        <w:rFonts w:ascii="Symbol" w:hAnsi="Symbol" w:hint="default"/>
      </w:rPr>
    </w:lvl>
    <w:lvl w:ilvl="7" w:tplc="59BAA5EC" w:tentative="1">
      <w:start w:val="1"/>
      <w:numFmt w:val="bullet"/>
      <w:lvlText w:val="o"/>
      <w:lvlJc w:val="left"/>
      <w:pPr>
        <w:ind w:left="5760" w:hanging="360"/>
      </w:pPr>
      <w:rPr>
        <w:rFonts w:ascii="Courier New" w:hAnsi="Courier New" w:cs="Courier New" w:hint="default"/>
      </w:rPr>
    </w:lvl>
    <w:lvl w:ilvl="8" w:tplc="FCF03314"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24CCF82E">
      <w:start w:val="1"/>
      <w:numFmt w:val="bullet"/>
      <w:pStyle w:val="List6"/>
      <w:lvlText w:val=""/>
      <w:lvlJc w:val="left"/>
      <w:pPr>
        <w:ind w:left="720" w:hanging="360"/>
      </w:pPr>
      <w:rPr>
        <w:rFonts w:ascii="Wingdings" w:hAnsi="Wingdings" w:hint="default"/>
      </w:rPr>
    </w:lvl>
    <w:lvl w:ilvl="1" w:tplc="A3CEA7A0">
      <w:numFmt w:val="bullet"/>
      <w:lvlText w:val="•"/>
      <w:lvlJc w:val="left"/>
      <w:pPr>
        <w:ind w:left="1440" w:hanging="360"/>
      </w:pPr>
      <w:rPr>
        <w:rFonts w:ascii="Verdana" w:eastAsia="Times New Roman" w:hAnsi="Verdana" w:cs="Arial" w:hint="default"/>
      </w:rPr>
    </w:lvl>
    <w:lvl w:ilvl="2" w:tplc="518CD15E" w:tentative="1">
      <w:start w:val="1"/>
      <w:numFmt w:val="bullet"/>
      <w:lvlText w:val=""/>
      <w:lvlJc w:val="left"/>
      <w:pPr>
        <w:ind w:left="2160" w:hanging="360"/>
      </w:pPr>
      <w:rPr>
        <w:rFonts w:ascii="Wingdings" w:hAnsi="Wingdings" w:hint="default"/>
      </w:rPr>
    </w:lvl>
    <w:lvl w:ilvl="3" w:tplc="7CF075F8" w:tentative="1">
      <w:start w:val="1"/>
      <w:numFmt w:val="bullet"/>
      <w:lvlText w:val=""/>
      <w:lvlJc w:val="left"/>
      <w:pPr>
        <w:ind w:left="2880" w:hanging="360"/>
      </w:pPr>
      <w:rPr>
        <w:rFonts w:ascii="Symbol" w:hAnsi="Symbol" w:hint="default"/>
      </w:rPr>
    </w:lvl>
    <w:lvl w:ilvl="4" w:tplc="0F2EA2BC" w:tentative="1">
      <w:start w:val="1"/>
      <w:numFmt w:val="bullet"/>
      <w:lvlText w:val="o"/>
      <w:lvlJc w:val="left"/>
      <w:pPr>
        <w:ind w:left="3600" w:hanging="360"/>
      </w:pPr>
      <w:rPr>
        <w:rFonts w:ascii="Courier New" w:hAnsi="Courier New" w:cs="Courier New" w:hint="default"/>
      </w:rPr>
    </w:lvl>
    <w:lvl w:ilvl="5" w:tplc="8D9E5B6E" w:tentative="1">
      <w:start w:val="1"/>
      <w:numFmt w:val="bullet"/>
      <w:lvlText w:val=""/>
      <w:lvlJc w:val="left"/>
      <w:pPr>
        <w:ind w:left="4320" w:hanging="360"/>
      </w:pPr>
      <w:rPr>
        <w:rFonts w:ascii="Wingdings" w:hAnsi="Wingdings" w:hint="default"/>
      </w:rPr>
    </w:lvl>
    <w:lvl w:ilvl="6" w:tplc="F0FEF45C" w:tentative="1">
      <w:start w:val="1"/>
      <w:numFmt w:val="bullet"/>
      <w:lvlText w:val=""/>
      <w:lvlJc w:val="left"/>
      <w:pPr>
        <w:ind w:left="5040" w:hanging="360"/>
      </w:pPr>
      <w:rPr>
        <w:rFonts w:ascii="Symbol" w:hAnsi="Symbol" w:hint="default"/>
      </w:rPr>
    </w:lvl>
    <w:lvl w:ilvl="7" w:tplc="10A60D5E" w:tentative="1">
      <w:start w:val="1"/>
      <w:numFmt w:val="bullet"/>
      <w:lvlText w:val="o"/>
      <w:lvlJc w:val="left"/>
      <w:pPr>
        <w:ind w:left="5760" w:hanging="360"/>
      </w:pPr>
      <w:rPr>
        <w:rFonts w:ascii="Courier New" w:hAnsi="Courier New" w:cs="Courier New" w:hint="default"/>
      </w:rPr>
    </w:lvl>
    <w:lvl w:ilvl="8" w:tplc="1B0CEB10"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EC810B4"/>
    <w:multiLevelType w:val="hybridMultilevel"/>
    <w:tmpl w:val="CDE0B71C"/>
    <w:lvl w:ilvl="0" w:tplc="221252DA">
      <w:start w:val="1"/>
      <w:numFmt w:val="upperLetter"/>
      <w:lvlText w:val="%1."/>
      <w:lvlJc w:val="left"/>
      <w:pPr>
        <w:tabs>
          <w:tab w:val="num" w:pos="1080"/>
        </w:tabs>
        <w:ind w:left="1080" w:hanging="720"/>
      </w:pPr>
      <w:rPr>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9">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8"/>
  </w:num>
  <w:num w:numId="8">
    <w:abstractNumId w:val="29"/>
  </w:num>
  <w:num w:numId="9">
    <w:abstractNumId w:val="15"/>
  </w:num>
  <w:num w:numId="10">
    <w:abstractNumId w:val="27"/>
  </w:num>
  <w:num w:numId="11">
    <w:abstractNumId w:val="26"/>
  </w:num>
  <w:num w:numId="12">
    <w:abstractNumId w:val="21"/>
  </w:num>
  <w:num w:numId="13">
    <w:abstractNumId w:val="25"/>
  </w:num>
  <w:num w:numId="14">
    <w:abstractNumId w:val="12"/>
  </w:num>
  <w:num w:numId="15">
    <w:abstractNumId w:val="16"/>
  </w:num>
  <w:num w:numId="16">
    <w:abstractNumId w:val="9"/>
  </w:num>
  <w:num w:numId="17">
    <w:abstractNumId w:val="14"/>
  </w:num>
  <w:num w:numId="18">
    <w:abstractNumId w:val="30"/>
  </w:num>
  <w:num w:numId="19">
    <w:abstractNumId w:val="23"/>
  </w:num>
  <w:num w:numId="20">
    <w:abstractNumId w:val="10"/>
  </w:num>
  <w:num w:numId="21">
    <w:abstractNumId w:val="19"/>
  </w:num>
  <w:num w:numId="22">
    <w:abstractNumId w:val="20"/>
  </w:num>
  <w:num w:numId="23">
    <w:abstractNumId w:val="22"/>
  </w:num>
  <w:num w:numId="24">
    <w:abstractNumId w:val="8"/>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24"/>
  </w:num>
  <w:num w:numId="2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1BE"/>
    <w:rsid w:val="0000451C"/>
    <w:rsid w:val="000078D2"/>
    <w:rsid w:val="000100FE"/>
    <w:rsid w:val="00012209"/>
    <w:rsid w:val="00012BD6"/>
    <w:rsid w:val="000130A9"/>
    <w:rsid w:val="00014383"/>
    <w:rsid w:val="00014945"/>
    <w:rsid w:val="00014C4D"/>
    <w:rsid w:val="0001519C"/>
    <w:rsid w:val="00015B0A"/>
    <w:rsid w:val="0001704D"/>
    <w:rsid w:val="000175AD"/>
    <w:rsid w:val="00025A01"/>
    <w:rsid w:val="00030154"/>
    <w:rsid w:val="00030B0F"/>
    <w:rsid w:val="00030D4D"/>
    <w:rsid w:val="00031BF4"/>
    <w:rsid w:val="000322B4"/>
    <w:rsid w:val="00035B93"/>
    <w:rsid w:val="000412A7"/>
    <w:rsid w:val="000420DD"/>
    <w:rsid w:val="000430E6"/>
    <w:rsid w:val="0004347D"/>
    <w:rsid w:val="00043DA6"/>
    <w:rsid w:val="000446C7"/>
    <w:rsid w:val="00044ED6"/>
    <w:rsid w:val="00046C79"/>
    <w:rsid w:val="00047456"/>
    <w:rsid w:val="00050692"/>
    <w:rsid w:val="00052009"/>
    <w:rsid w:val="000566D0"/>
    <w:rsid w:val="000605C0"/>
    <w:rsid w:val="000607F9"/>
    <w:rsid w:val="00060AB1"/>
    <w:rsid w:val="000624B2"/>
    <w:rsid w:val="00062E29"/>
    <w:rsid w:val="00063833"/>
    <w:rsid w:val="00066336"/>
    <w:rsid w:val="00071695"/>
    <w:rsid w:val="0007337F"/>
    <w:rsid w:val="00073505"/>
    <w:rsid w:val="0007372E"/>
    <w:rsid w:val="00073DB7"/>
    <w:rsid w:val="00074CEC"/>
    <w:rsid w:val="000758B8"/>
    <w:rsid w:val="00075DF2"/>
    <w:rsid w:val="000761A1"/>
    <w:rsid w:val="00081568"/>
    <w:rsid w:val="000819A8"/>
    <w:rsid w:val="00081CEF"/>
    <w:rsid w:val="00082002"/>
    <w:rsid w:val="0008206C"/>
    <w:rsid w:val="000846B0"/>
    <w:rsid w:val="000862E2"/>
    <w:rsid w:val="00086940"/>
    <w:rsid w:val="0008774C"/>
    <w:rsid w:val="000905BF"/>
    <w:rsid w:val="00090DBE"/>
    <w:rsid w:val="00091B57"/>
    <w:rsid w:val="00092123"/>
    <w:rsid w:val="00092B8D"/>
    <w:rsid w:val="00093015"/>
    <w:rsid w:val="00093526"/>
    <w:rsid w:val="000942F7"/>
    <w:rsid w:val="00094313"/>
    <w:rsid w:val="00094F5F"/>
    <w:rsid w:val="00095156"/>
    <w:rsid w:val="00097276"/>
    <w:rsid w:val="000A256B"/>
    <w:rsid w:val="000A45A1"/>
    <w:rsid w:val="000A4801"/>
    <w:rsid w:val="000A5297"/>
    <w:rsid w:val="000A5458"/>
    <w:rsid w:val="000A5496"/>
    <w:rsid w:val="000A61A4"/>
    <w:rsid w:val="000B0EBD"/>
    <w:rsid w:val="000B11B2"/>
    <w:rsid w:val="000B4B01"/>
    <w:rsid w:val="000B538B"/>
    <w:rsid w:val="000B6149"/>
    <w:rsid w:val="000B62F1"/>
    <w:rsid w:val="000B6616"/>
    <w:rsid w:val="000B6B94"/>
    <w:rsid w:val="000B6D25"/>
    <w:rsid w:val="000B6F98"/>
    <w:rsid w:val="000B6FE5"/>
    <w:rsid w:val="000C2E3A"/>
    <w:rsid w:val="000C302E"/>
    <w:rsid w:val="000C3FD3"/>
    <w:rsid w:val="000C5996"/>
    <w:rsid w:val="000C6171"/>
    <w:rsid w:val="000C79D1"/>
    <w:rsid w:val="000C7A4E"/>
    <w:rsid w:val="000C7F5A"/>
    <w:rsid w:val="000D0FD8"/>
    <w:rsid w:val="000D37B6"/>
    <w:rsid w:val="000D4146"/>
    <w:rsid w:val="000D5252"/>
    <w:rsid w:val="000D6320"/>
    <w:rsid w:val="000E004C"/>
    <w:rsid w:val="000E0A70"/>
    <w:rsid w:val="000E3662"/>
    <w:rsid w:val="000E6890"/>
    <w:rsid w:val="000F00CF"/>
    <w:rsid w:val="000F1813"/>
    <w:rsid w:val="000F1E63"/>
    <w:rsid w:val="000F3BBA"/>
    <w:rsid w:val="000F48F1"/>
    <w:rsid w:val="000F614A"/>
    <w:rsid w:val="00100A4A"/>
    <w:rsid w:val="00100AB2"/>
    <w:rsid w:val="00101AD8"/>
    <w:rsid w:val="00101D27"/>
    <w:rsid w:val="00102A58"/>
    <w:rsid w:val="0010339F"/>
    <w:rsid w:val="001034A4"/>
    <w:rsid w:val="00103C5C"/>
    <w:rsid w:val="00104418"/>
    <w:rsid w:val="00104BB6"/>
    <w:rsid w:val="00104E48"/>
    <w:rsid w:val="001053D1"/>
    <w:rsid w:val="00105F07"/>
    <w:rsid w:val="001063F4"/>
    <w:rsid w:val="00107DA8"/>
    <w:rsid w:val="00107DCC"/>
    <w:rsid w:val="001112CC"/>
    <w:rsid w:val="00111C6D"/>
    <w:rsid w:val="001156CD"/>
    <w:rsid w:val="001166B5"/>
    <w:rsid w:val="0011681E"/>
    <w:rsid w:val="00120E8D"/>
    <w:rsid w:val="00121ECE"/>
    <w:rsid w:val="00122475"/>
    <w:rsid w:val="00122E82"/>
    <w:rsid w:val="00123225"/>
    <w:rsid w:val="00123F1B"/>
    <w:rsid w:val="00124689"/>
    <w:rsid w:val="001251BA"/>
    <w:rsid w:val="0012527B"/>
    <w:rsid w:val="00125A38"/>
    <w:rsid w:val="001264FF"/>
    <w:rsid w:val="00130137"/>
    <w:rsid w:val="00130213"/>
    <w:rsid w:val="00130883"/>
    <w:rsid w:val="00133E2A"/>
    <w:rsid w:val="001347BA"/>
    <w:rsid w:val="00134E2D"/>
    <w:rsid w:val="00135752"/>
    <w:rsid w:val="00136138"/>
    <w:rsid w:val="00140769"/>
    <w:rsid w:val="001420AA"/>
    <w:rsid w:val="00142A0B"/>
    <w:rsid w:val="00142E7C"/>
    <w:rsid w:val="001507B9"/>
    <w:rsid w:val="001515E3"/>
    <w:rsid w:val="00151D39"/>
    <w:rsid w:val="00151FB7"/>
    <w:rsid w:val="0015235B"/>
    <w:rsid w:val="00152BBD"/>
    <w:rsid w:val="0015351B"/>
    <w:rsid w:val="00154F27"/>
    <w:rsid w:val="0015507D"/>
    <w:rsid w:val="0015521A"/>
    <w:rsid w:val="00155F8B"/>
    <w:rsid w:val="00157579"/>
    <w:rsid w:val="001640FA"/>
    <w:rsid w:val="001645EE"/>
    <w:rsid w:val="00170246"/>
    <w:rsid w:val="00171CB9"/>
    <w:rsid w:val="00172048"/>
    <w:rsid w:val="00173624"/>
    <w:rsid w:val="0017774F"/>
    <w:rsid w:val="00181A1E"/>
    <w:rsid w:val="00181BCF"/>
    <w:rsid w:val="00183530"/>
    <w:rsid w:val="00183A28"/>
    <w:rsid w:val="00185102"/>
    <w:rsid w:val="0018549B"/>
    <w:rsid w:val="00186335"/>
    <w:rsid w:val="001901AA"/>
    <w:rsid w:val="001903D7"/>
    <w:rsid w:val="0019175E"/>
    <w:rsid w:val="00192DA4"/>
    <w:rsid w:val="00192E42"/>
    <w:rsid w:val="001959CA"/>
    <w:rsid w:val="00195C9D"/>
    <w:rsid w:val="00195D27"/>
    <w:rsid w:val="001967DA"/>
    <w:rsid w:val="00196A96"/>
    <w:rsid w:val="00197969"/>
    <w:rsid w:val="00197CB9"/>
    <w:rsid w:val="001A0ABB"/>
    <w:rsid w:val="001A1390"/>
    <w:rsid w:val="001A160E"/>
    <w:rsid w:val="001A1A67"/>
    <w:rsid w:val="001A1F7E"/>
    <w:rsid w:val="001A3654"/>
    <w:rsid w:val="001A3C8E"/>
    <w:rsid w:val="001A4F87"/>
    <w:rsid w:val="001A53E4"/>
    <w:rsid w:val="001A687E"/>
    <w:rsid w:val="001A7671"/>
    <w:rsid w:val="001A7876"/>
    <w:rsid w:val="001B0BB8"/>
    <w:rsid w:val="001B10F8"/>
    <w:rsid w:val="001B1D29"/>
    <w:rsid w:val="001B2370"/>
    <w:rsid w:val="001B39EE"/>
    <w:rsid w:val="001B3E0C"/>
    <w:rsid w:val="001B4291"/>
    <w:rsid w:val="001B438C"/>
    <w:rsid w:val="001B601A"/>
    <w:rsid w:val="001C061C"/>
    <w:rsid w:val="001C13EE"/>
    <w:rsid w:val="001C23D0"/>
    <w:rsid w:val="001C27F9"/>
    <w:rsid w:val="001C4019"/>
    <w:rsid w:val="001C4572"/>
    <w:rsid w:val="001C6092"/>
    <w:rsid w:val="001C6365"/>
    <w:rsid w:val="001D3295"/>
    <w:rsid w:val="001D4A07"/>
    <w:rsid w:val="001D5524"/>
    <w:rsid w:val="001D56D5"/>
    <w:rsid w:val="001D5AAB"/>
    <w:rsid w:val="001E0A7F"/>
    <w:rsid w:val="001E0F6A"/>
    <w:rsid w:val="001E13D3"/>
    <w:rsid w:val="001E218A"/>
    <w:rsid w:val="001E6D64"/>
    <w:rsid w:val="001E7693"/>
    <w:rsid w:val="001F0E1D"/>
    <w:rsid w:val="001F4CB2"/>
    <w:rsid w:val="001F59C5"/>
    <w:rsid w:val="001F6040"/>
    <w:rsid w:val="001F6A51"/>
    <w:rsid w:val="001F7077"/>
    <w:rsid w:val="00200B0B"/>
    <w:rsid w:val="00202BEE"/>
    <w:rsid w:val="00204AA2"/>
    <w:rsid w:val="002057D0"/>
    <w:rsid w:val="002067A1"/>
    <w:rsid w:val="002104BD"/>
    <w:rsid w:val="002115B6"/>
    <w:rsid w:val="0021201F"/>
    <w:rsid w:val="00213AD3"/>
    <w:rsid w:val="00214987"/>
    <w:rsid w:val="00214C24"/>
    <w:rsid w:val="0021609D"/>
    <w:rsid w:val="00216B30"/>
    <w:rsid w:val="00217F2E"/>
    <w:rsid w:val="00221831"/>
    <w:rsid w:val="00222F3E"/>
    <w:rsid w:val="00223E44"/>
    <w:rsid w:val="002246F5"/>
    <w:rsid w:val="00225B7F"/>
    <w:rsid w:val="0022619D"/>
    <w:rsid w:val="00226AF8"/>
    <w:rsid w:val="002270FF"/>
    <w:rsid w:val="002272C5"/>
    <w:rsid w:val="0022740E"/>
    <w:rsid w:val="0022745E"/>
    <w:rsid w:val="002277D3"/>
    <w:rsid w:val="00230795"/>
    <w:rsid w:val="00230ED9"/>
    <w:rsid w:val="00230F50"/>
    <w:rsid w:val="00233738"/>
    <w:rsid w:val="00234AFB"/>
    <w:rsid w:val="00235981"/>
    <w:rsid w:val="00235F01"/>
    <w:rsid w:val="002363C9"/>
    <w:rsid w:val="002367E6"/>
    <w:rsid w:val="00237378"/>
    <w:rsid w:val="00240340"/>
    <w:rsid w:val="0024301D"/>
    <w:rsid w:val="00244CF4"/>
    <w:rsid w:val="002452DB"/>
    <w:rsid w:val="0024568E"/>
    <w:rsid w:val="0024577B"/>
    <w:rsid w:val="0024637F"/>
    <w:rsid w:val="00247002"/>
    <w:rsid w:val="0025070D"/>
    <w:rsid w:val="00250EB5"/>
    <w:rsid w:val="00251021"/>
    <w:rsid w:val="00254201"/>
    <w:rsid w:val="00255678"/>
    <w:rsid w:val="00255C91"/>
    <w:rsid w:val="002566DA"/>
    <w:rsid w:val="00260F2A"/>
    <w:rsid w:val="00261147"/>
    <w:rsid w:val="00262F89"/>
    <w:rsid w:val="00263651"/>
    <w:rsid w:val="0026452C"/>
    <w:rsid w:val="00266ED9"/>
    <w:rsid w:val="0026795B"/>
    <w:rsid w:val="00270FFB"/>
    <w:rsid w:val="00271299"/>
    <w:rsid w:val="00271C49"/>
    <w:rsid w:val="00271FDB"/>
    <w:rsid w:val="00272732"/>
    <w:rsid w:val="002743D3"/>
    <w:rsid w:val="0027565C"/>
    <w:rsid w:val="00275E00"/>
    <w:rsid w:val="00275E55"/>
    <w:rsid w:val="0027654E"/>
    <w:rsid w:val="0027658C"/>
    <w:rsid w:val="00277A20"/>
    <w:rsid w:val="002800E4"/>
    <w:rsid w:val="00280F15"/>
    <w:rsid w:val="00281909"/>
    <w:rsid w:val="00281AB1"/>
    <w:rsid w:val="00282256"/>
    <w:rsid w:val="0028289B"/>
    <w:rsid w:val="00282CF3"/>
    <w:rsid w:val="00284E56"/>
    <w:rsid w:val="00285534"/>
    <w:rsid w:val="00285773"/>
    <w:rsid w:val="0028765D"/>
    <w:rsid w:val="002877DD"/>
    <w:rsid w:val="0029059C"/>
    <w:rsid w:val="00291118"/>
    <w:rsid w:val="002914A6"/>
    <w:rsid w:val="002920EB"/>
    <w:rsid w:val="00293F9F"/>
    <w:rsid w:val="00294057"/>
    <w:rsid w:val="002952D3"/>
    <w:rsid w:val="002959D1"/>
    <w:rsid w:val="002A0192"/>
    <w:rsid w:val="002A1030"/>
    <w:rsid w:val="002A1156"/>
    <w:rsid w:val="002A24F6"/>
    <w:rsid w:val="002A35F3"/>
    <w:rsid w:val="002A3EE7"/>
    <w:rsid w:val="002A43E1"/>
    <w:rsid w:val="002A4B4F"/>
    <w:rsid w:val="002A4BFD"/>
    <w:rsid w:val="002A5574"/>
    <w:rsid w:val="002A64FF"/>
    <w:rsid w:val="002A6814"/>
    <w:rsid w:val="002A726D"/>
    <w:rsid w:val="002A7CBE"/>
    <w:rsid w:val="002B043C"/>
    <w:rsid w:val="002B0E73"/>
    <w:rsid w:val="002B210D"/>
    <w:rsid w:val="002B287E"/>
    <w:rsid w:val="002B4323"/>
    <w:rsid w:val="002B50DA"/>
    <w:rsid w:val="002B628A"/>
    <w:rsid w:val="002B767D"/>
    <w:rsid w:val="002B7F26"/>
    <w:rsid w:val="002C041F"/>
    <w:rsid w:val="002C2644"/>
    <w:rsid w:val="002C2D9B"/>
    <w:rsid w:val="002C2F7D"/>
    <w:rsid w:val="002C43F7"/>
    <w:rsid w:val="002C55E2"/>
    <w:rsid w:val="002C78F7"/>
    <w:rsid w:val="002C7CC4"/>
    <w:rsid w:val="002D0A61"/>
    <w:rsid w:val="002D15F4"/>
    <w:rsid w:val="002D1ECC"/>
    <w:rsid w:val="002D2C3E"/>
    <w:rsid w:val="002D31AD"/>
    <w:rsid w:val="002D39EC"/>
    <w:rsid w:val="002D52C0"/>
    <w:rsid w:val="002D70EE"/>
    <w:rsid w:val="002D72DE"/>
    <w:rsid w:val="002E0266"/>
    <w:rsid w:val="002E1B5D"/>
    <w:rsid w:val="002E2055"/>
    <w:rsid w:val="002E2FBF"/>
    <w:rsid w:val="002E402B"/>
    <w:rsid w:val="002E4CAD"/>
    <w:rsid w:val="002E66A6"/>
    <w:rsid w:val="002E782C"/>
    <w:rsid w:val="002F07EA"/>
    <w:rsid w:val="002F1592"/>
    <w:rsid w:val="002F33A7"/>
    <w:rsid w:val="002F350B"/>
    <w:rsid w:val="002F3E78"/>
    <w:rsid w:val="002F4663"/>
    <w:rsid w:val="002F6110"/>
    <w:rsid w:val="002F6419"/>
    <w:rsid w:val="00300527"/>
    <w:rsid w:val="00301E52"/>
    <w:rsid w:val="00303679"/>
    <w:rsid w:val="003044E0"/>
    <w:rsid w:val="00305816"/>
    <w:rsid w:val="003103C1"/>
    <w:rsid w:val="00311B04"/>
    <w:rsid w:val="00312035"/>
    <w:rsid w:val="0031320E"/>
    <w:rsid w:val="00314143"/>
    <w:rsid w:val="003150CD"/>
    <w:rsid w:val="0031518D"/>
    <w:rsid w:val="00315958"/>
    <w:rsid w:val="00315AFB"/>
    <w:rsid w:val="00316432"/>
    <w:rsid w:val="003168EF"/>
    <w:rsid w:val="00320895"/>
    <w:rsid w:val="00320BED"/>
    <w:rsid w:val="003211B3"/>
    <w:rsid w:val="0032140C"/>
    <w:rsid w:val="003215E9"/>
    <w:rsid w:val="0032299C"/>
    <w:rsid w:val="003231A5"/>
    <w:rsid w:val="00324B08"/>
    <w:rsid w:val="00325BE1"/>
    <w:rsid w:val="00325FBF"/>
    <w:rsid w:val="003261DB"/>
    <w:rsid w:val="00327F70"/>
    <w:rsid w:val="003315D9"/>
    <w:rsid w:val="00331937"/>
    <w:rsid w:val="003331F9"/>
    <w:rsid w:val="00333428"/>
    <w:rsid w:val="00334E08"/>
    <w:rsid w:val="003416C6"/>
    <w:rsid w:val="003416C8"/>
    <w:rsid w:val="00342156"/>
    <w:rsid w:val="00342414"/>
    <w:rsid w:val="00342C1C"/>
    <w:rsid w:val="0034307E"/>
    <w:rsid w:val="003436A1"/>
    <w:rsid w:val="00343D6F"/>
    <w:rsid w:val="0034685A"/>
    <w:rsid w:val="00347F4B"/>
    <w:rsid w:val="003506C3"/>
    <w:rsid w:val="00350D85"/>
    <w:rsid w:val="00353988"/>
    <w:rsid w:val="00354516"/>
    <w:rsid w:val="00354F60"/>
    <w:rsid w:val="003559A5"/>
    <w:rsid w:val="00356432"/>
    <w:rsid w:val="003566D6"/>
    <w:rsid w:val="00356AC6"/>
    <w:rsid w:val="0035727D"/>
    <w:rsid w:val="00360F1E"/>
    <w:rsid w:val="00361777"/>
    <w:rsid w:val="003625EA"/>
    <w:rsid w:val="00363061"/>
    <w:rsid w:val="00363D33"/>
    <w:rsid w:val="00363FAF"/>
    <w:rsid w:val="00364CD8"/>
    <w:rsid w:val="00364E95"/>
    <w:rsid w:val="00370AE6"/>
    <w:rsid w:val="0037192C"/>
    <w:rsid w:val="00371C48"/>
    <w:rsid w:val="0037265C"/>
    <w:rsid w:val="003752F8"/>
    <w:rsid w:val="0037601B"/>
    <w:rsid w:val="003764D3"/>
    <w:rsid w:val="00376BFB"/>
    <w:rsid w:val="003775BC"/>
    <w:rsid w:val="00380180"/>
    <w:rsid w:val="00380FDD"/>
    <w:rsid w:val="00381538"/>
    <w:rsid w:val="003824D5"/>
    <w:rsid w:val="00382BA4"/>
    <w:rsid w:val="003831A3"/>
    <w:rsid w:val="00384A25"/>
    <w:rsid w:val="00385900"/>
    <w:rsid w:val="00386406"/>
    <w:rsid w:val="00386FAD"/>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315"/>
    <w:rsid w:val="003A4447"/>
    <w:rsid w:val="003A4B38"/>
    <w:rsid w:val="003A4FCA"/>
    <w:rsid w:val="003A5B1B"/>
    <w:rsid w:val="003A7498"/>
    <w:rsid w:val="003A7B37"/>
    <w:rsid w:val="003B1A24"/>
    <w:rsid w:val="003B1C2F"/>
    <w:rsid w:val="003B39DD"/>
    <w:rsid w:val="003B5580"/>
    <w:rsid w:val="003B6B9F"/>
    <w:rsid w:val="003B6EAA"/>
    <w:rsid w:val="003C0BCA"/>
    <w:rsid w:val="003C1440"/>
    <w:rsid w:val="003C2D83"/>
    <w:rsid w:val="003C4371"/>
    <w:rsid w:val="003C496C"/>
    <w:rsid w:val="003C4BD6"/>
    <w:rsid w:val="003C5E5B"/>
    <w:rsid w:val="003C67DC"/>
    <w:rsid w:val="003C7CEB"/>
    <w:rsid w:val="003D0705"/>
    <w:rsid w:val="003D0D4D"/>
    <w:rsid w:val="003D4688"/>
    <w:rsid w:val="003D52C7"/>
    <w:rsid w:val="003D591B"/>
    <w:rsid w:val="003D7C14"/>
    <w:rsid w:val="003D7EC0"/>
    <w:rsid w:val="003E14B1"/>
    <w:rsid w:val="003E184A"/>
    <w:rsid w:val="003E1C05"/>
    <w:rsid w:val="003E1CCA"/>
    <w:rsid w:val="003E22AE"/>
    <w:rsid w:val="003E29F4"/>
    <w:rsid w:val="003E33E9"/>
    <w:rsid w:val="003E356D"/>
    <w:rsid w:val="003E4698"/>
    <w:rsid w:val="003E4EBF"/>
    <w:rsid w:val="003E71BA"/>
    <w:rsid w:val="003E79D9"/>
    <w:rsid w:val="003F0AB0"/>
    <w:rsid w:val="003F1BC9"/>
    <w:rsid w:val="003F41FD"/>
    <w:rsid w:val="003F5071"/>
    <w:rsid w:val="003F673C"/>
    <w:rsid w:val="00400033"/>
    <w:rsid w:val="00400CAE"/>
    <w:rsid w:val="00400E8E"/>
    <w:rsid w:val="004010EE"/>
    <w:rsid w:val="00402406"/>
    <w:rsid w:val="00402A67"/>
    <w:rsid w:val="004040D6"/>
    <w:rsid w:val="00405B3E"/>
    <w:rsid w:val="00407933"/>
    <w:rsid w:val="004113AE"/>
    <w:rsid w:val="00411576"/>
    <w:rsid w:val="00413837"/>
    <w:rsid w:val="0041452C"/>
    <w:rsid w:val="004149C5"/>
    <w:rsid w:val="00415654"/>
    <w:rsid w:val="00416964"/>
    <w:rsid w:val="00420001"/>
    <w:rsid w:val="004202FC"/>
    <w:rsid w:val="00422BC5"/>
    <w:rsid w:val="00422C79"/>
    <w:rsid w:val="00423E0C"/>
    <w:rsid w:val="00425C86"/>
    <w:rsid w:val="004268DD"/>
    <w:rsid w:val="00426B6E"/>
    <w:rsid w:val="00427E0F"/>
    <w:rsid w:val="004311BA"/>
    <w:rsid w:val="004328AD"/>
    <w:rsid w:val="00432E7C"/>
    <w:rsid w:val="00432E9A"/>
    <w:rsid w:val="0043485D"/>
    <w:rsid w:val="004354F1"/>
    <w:rsid w:val="004358D6"/>
    <w:rsid w:val="00437A77"/>
    <w:rsid w:val="0044195A"/>
    <w:rsid w:val="00442E28"/>
    <w:rsid w:val="0044503B"/>
    <w:rsid w:val="004464F3"/>
    <w:rsid w:val="00446FD7"/>
    <w:rsid w:val="0044764C"/>
    <w:rsid w:val="004506B1"/>
    <w:rsid w:val="0045075C"/>
    <w:rsid w:val="00452BBF"/>
    <w:rsid w:val="004544FB"/>
    <w:rsid w:val="00454778"/>
    <w:rsid w:val="00455233"/>
    <w:rsid w:val="00455819"/>
    <w:rsid w:val="00456831"/>
    <w:rsid w:val="00456FC8"/>
    <w:rsid w:val="0045702B"/>
    <w:rsid w:val="0045773E"/>
    <w:rsid w:val="00457E4B"/>
    <w:rsid w:val="00460355"/>
    <w:rsid w:val="0046086D"/>
    <w:rsid w:val="004613AF"/>
    <w:rsid w:val="00461A0D"/>
    <w:rsid w:val="00462037"/>
    <w:rsid w:val="00462281"/>
    <w:rsid w:val="00462572"/>
    <w:rsid w:val="004629BE"/>
    <w:rsid w:val="00463271"/>
    <w:rsid w:val="004635F9"/>
    <w:rsid w:val="00466B0E"/>
    <w:rsid w:val="00470CE2"/>
    <w:rsid w:val="00470DBD"/>
    <w:rsid w:val="00471EAB"/>
    <w:rsid w:val="00471F48"/>
    <w:rsid w:val="00472588"/>
    <w:rsid w:val="004735C5"/>
    <w:rsid w:val="00473CFE"/>
    <w:rsid w:val="0047458A"/>
    <w:rsid w:val="0047470E"/>
    <w:rsid w:val="0047490C"/>
    <w:rsid w:val="00475585"/>
    <w:rsid w:val="00476FD2"/>
    <w:rsid w:val="004777BF"/>
    <w:rsid w:val="00477C0F"/>
    <w:rsid w:val="00480AA2"/>
    <w:rsid w:val="004846F9"/>
    <w:rsid w:val="0048489E"/>
    <w:rsid w:val="00490CA2"/>
    <w:rsid w:val="004913BA"/>
    <w:rsid w:val="004943F7"/>
    <w:rsid w:val="00494F4A"/>
    <w:rsid w:val="004967A8"/>
    <w:rsid w:val="004969F1"/>
    <w:rsid w:val="004A19CA"/>
    <w:rsid w:val="004A41E3"/>
    <w:rsid w:val="004A4C16"/>
    <w:rsid w:val="004A6099"/>
    <w:rsid w:val="004B00A1"/>
    <w:rsid w:val="004B4C99"/>
    <w:rsid w:val="004B4D19"/>
    <w:rsid w:val="004B507C"/>
    <w:rsid w:val="004B6F5F"/>
    <w:rsid w:val="004B7B8E"/>
    <w:rsid w:val="004C0DF9"/>
    <w:rsid w:val="004C1431"/>
    <w:rsid w:val="004C374B"/>
    <w:rsid w:val="004C4E8F"/>
    <w:rsid w:val="004C6DC4"/>
    <w:rsid w:val="004D0927"/>
    <w:rsid w:val="004D133E"/>
    <w:rsid w:val="004D3D71"/>
    <w:rsid w:val="004D5046"/>
    <w:rsid w:val="004D51C6"/>
    <w:rsid w:val="004D57C0"/>
    <w:rsid w:val="004D58E6"/>
    <w:rsid w:val="004D5A20"/>
    <w:rsid w:val="004D6B9A"/>
    <w:rsid w:val="004D6C0C"/>
    <w:rsid w:val="004D746F"/>
    <w:rsid w:val="004D753E"/>
    <w:rsid w:val="004D7BDF"/>
    <w:rsid w:val="004E0D52"/>
    <w:rsid w:val="004E0E28"/>
    <w:rsid w:val="004E4546"/>
    <w:rsid w:val="004E4820"/>
    <w:rsid w:val="004E5358"/>
    <w:rsid w:val="004E5A42"/>
    <w:rsid w:val="004E67E1"/>
    <w:rsid w:val="004E770A"/>
    <w:rsid w:val="004F3617"/>
    <w:rsid w:val="004F38D5"/>
    <w:rsid w:val="004F5483"/>
    <w:rsid w:val="004F5FF8"/>
    <w:rsid w:val="005004B5"/>
    <w:rsid w:val="00502C5C"/>
    <w:rsid w:val="00503DA8"/>
    <w:rsid w:val="005061CC"/>
    <w:rsid w:val="00506408"/>
    <w:rsid w:val="00506A90"/>
    <w:rsid w:val="00507980"/>
    <w:rsid w:val="00515E4F"/>
    <w:rsid w:val="00516478"/>
    <w:rsid w:val="00516B1F"/>
    <w:rsid w:val="005205B1"/>
    <w:rsid w:val="005228FF"/>
    <w:rsid w:val="00522AEF"/>
    <w:rsid w:val="0052556E"/>
    <w:rsid w:val="00525767"/>
    <w:rsid w:val="005259DC"/>
    <w:rsid w:val="0052630D"/>
    <w:rsid w:val="005265A6"/>
    <w:rsid w:val="00527369"/>
    <w:rsid w:val="00531D48"/>
    <w:rsid w:val="00535080"/>
    <w:rsid w:val="0053531B"/>
    <w:rsid w:val="005354D8"/>
    <w:rsid w:val="00535659"/>
    <w:rsid w:val="00536EE5"/>
    <w:rsid w:val="005377CB"/>
    <w:rsid w:val="00537806"/>
    <w:rsid w:val="00537AB0"/>
    <w:rsid w:val="00537BF5"/>
    <w:rsid w:val="00540FF6"/>
    <w:rsid w:val="00541A35"/>
    <w:rsid w:val="00542908"/>
    <w:rsid w:val="00542E8D"/>
    <w:rsid w:val="00546165"/>
    <w:rsid w:val="005466DD"/>
    <w:rsid w:val="0054698A"/>
    <w:rsid w:val="0054729A"/>
    <w:rsid w:val="0055048B"/>
    <w:rsid w:val="00550EDA"/>
    <w:rsid w:val="00551095"/>
    <w:rsid w:val="00553292"/>
    <w:rsid w:val="0055434B"/>
    <w:rsid w:val="00554680"/>
    <w:rsid w:val="00555E26"/>
    <w:rsid w:val="00555F5E"/>
    <w:rsid w:val="00557325"/>
    <w:rsid w:val="00557D61"/>
    <w:rsid w:val="00562DC9"/>
    <w:rsid w:val="005655B4"/>
    <w:rsid w:val="00565A17"/>
    <w:rsid w:val="00565BD6"/>
    <w:rsid w:val="005677CD"/>
    <w:rsid w:val="00567FAB"/>
    <w:rsid w:val="005706F6"/>
    <w:rsid w:val="00570E1C"/>
    <w:rsid w:val="0057109C"/>
    <w:rsid w:val="0057142F"/>
    <w:rsid w:val="005714DB"/>
    <w:rsid w:val="00571903"/>
    <w:rsid w:val="00572343"/>
    <w:rsid w:val="00573076"/>
    <w:rsid w:val="00574B09"/>
    <w:rsid w:val="00576233"/>
    <w:rsid w:val="00577E85"/>
    <w:rsid w:val="00580466"/>
    <w:rsid w:val="00582E52"/>
    <w:rsid w:val="005848E1"/>
    <w:rsid w:val="00585E8C"/>
    <w:rsid w:val="00587D2B"/>
    <w:rsid w:val="00590FA1"/>
    <w:rsid w:val="005913AB"/>
    <w:rsid w:val="005931F7"/>
    <w:rsid w:val="00593D06"/>
    <w:rsid w:val="00594309"/>
    <w:rsid w:val="00594729"/>
    <w:rsid w:val="00595A8B"/>
    <w:rsid w:val="00595FA2"/>
    <w:rsid w:val="005962D2"/>
    <w:rsid w:val="005970CB"/>
    <w:rsid w:val="005977C7"/>
    <w:rsid w:val="005A4856"/>
    <w:rsid w:val="005A4FF1"/>
    <w:rsid w:val="005A6207"/>
    <w:rsid w:val="005B0DDB"/>
    <w:rsid w:val="005B0E96"/>
    <w:rsid w:val="005B11B2"/>
    <w:rsid w:val="005B401C"/>
    <w:rsid w:val="005B408D"/>
    <w:rsid w:val="005B710A"/>
    <w:rsid w:val="005B71F8"/>
    <w:rsid w:val="005C1324"/>
    <w:rsid w:val="005C1373"/>
    <w:rsid w:val="005C1925"/>
    <w:rsid w:val="005C1976"/>
    <w:rsid w:val="005C2304"/>
    <w:rsid w:val="005C3904"/>
    <w:rsid w:val="005C3E9B"/>
    <w:rsid w:val="005C6017"/>
    <w:rsid w:val="005D1FAF"/>
    <w:rsid w:val="005D2852"/>
    <w:rsid w:val="005D2CE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3745"/>
    <w:rsid w:val="005F3FC8"/>
    <w:rsid w:val="005F49D5"/>
    <w:rsid w:val="005F750B"/>
    <w:rsid w:val="00600968"/>
    <w:rsid w:val="00600B72"/>
    <w:rsid w:val="00601AB7"/>
    <w:rsid w:val="00601B08"/>
    <w:rsid w:val="00601F78"/>
    <w:rsid w:val="0060255A"/>
    <w:rsid w:val="006028FD"/>
    <w:rsid w:val="00603398"/>
    <w:rsid w:val="006044C9"/>
    <w:rsid w:val="006054D0"/>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0FF5"/>
    <w:rsid w:val="006211E8"/>
    <w:rsid w:val="006221FA"/>
    <w:rsid w:val="00622C9C"/>
    <w:rsid w:val="00622FA7"/>
    <w:rsid w:val="00623C28"/>
    <w:rsid w:val="00623CC2"/>
    <w:rsid w:val="00624721"/>
    <w:rsid w:val="006261DD"/>
    <w:rsid w:val="00627A2F"/>
    <w:rsid w:val="006317BB"/>
    <w:rsid w:val="00632AAD"/>
    <w:rsid w:val="00633774"/>
    <w:rsid w:val="00633D2E"/>
    <w:rsid w:val="00633D8B"/>
    <w:rsid w:val="00634B3E"/>
    <w:rsid w:val="0063581C"/>
    <w:rsid w:val="00636E19"/>
    <w:rsid w:val="0063796C"/>
    <w:rsid w:val="00640398"/>
    <w:rsid w:val="00640943"/>
    <w:rsid w:val="0064178A"/>
    <w:rsid w:val="00641F44"/>
    <w:rsid w:val="006421B3"/>
    <w:rsid w:val="00643269"/>
    <w:rsid w:val="0064538C"/>
    <w:rsid w:val="006455DC"/>
    <w:rsid w:val="006462D1"/>
    <w:rsid w:val="006469CB"/>
    <w:rsid w:val="00647770"/>
    <w:rsid w:val="006501B7"/>
    <w:rsid w:val="00650FF6"/>
    <w:rsid w:val="00651A20"/>
    <w:rsid w:val="006520BD"/>
    <w:rsid w:val="00652A67"/>
    <w:rsid w:val="0065353E"/>
    <w:rsid w:val="006541A7"/>
    <w:rsid w:val="0065440D"/>
    <w:rsid w:val="00655CF2"/>
    <w:rsid w:val="00660DEA"/>
    <w:rsid w:val="00660EDB"/>
    <w:rsid w:val="00660F1F"/>
    <w:rsid w:val="00662AD4"/>
    <w:rsid w:val="00662F98"/>
    <w:rsid w:val="006643D8"/>
    <w:rsid w:val="006643F2"/>
    <w:rsid w:val="00665AC8"/>
    <w:rsid w:val="00667705"/>
    <w:rsid w:val="006677CA"/>
    <w:rsid w:val="006727F6"/>
    <w:rsid w:val="006738C2"/>
    <w:rsid w:val="006738F6"/>
    <w:rsid w:val="00673D7E"/>
    <w:rsid w:val="006744CF"/>
    <w:rsid w:val="006749CB"/>
    <w:rsid w:val="00675DCA"/>
    <w:rsid w:val="00676B6E"/>
    <w:rsid w:val="006773B3"/>
    <w:rsid w:val="00677EF6"/>
    <w:rsid w:val="006803B8"/>
    <w:rsid w:val="00680A26"/>
    <w:rsid w:val="006825F3"/>
    <w:rsid w:val="0068325A"/>
    <w:rsid w:val="006852C7"/>
    <w:rsid w:val="00685A3D"/>
    <w:rsid w:val="00687E37"/>
    <w:rsid w:val="0069098B"/>
    <w:rsid w:val="00690DA5"/>
    <w:rsid w:val="00690E97"/>
    <w:rsid w:val="00690EE4"/>
    <w:rsid w:val="006914AD"/>
    <w:rsid w:val="00693561"/>
    <w:rsid w:val="00693978"/>
    <w:rsid w:val="00693A7C"/>
    <w:rsid w:val="00694128"/>
    <w:rsid w:val="00694912"/>
    <w:rsid w:val="006960AD"/>
    <w:rsid w:val="0069676C"/>
    <w:rsid w:val="006A0F4C"/>
    <w:rsid w:val="006A251F"/>
    <w:rsid w:val="006A41B0"/>
    <w:rsid w:val="006A4F58"/>
    <w:rsid w:val="006A5EA5"/>
    <w:rsid w:val="006A5F25"/>
    <w:rsid w:val="006A6301"/>
    <w:rsid w:val="006A741C"/>
    <w:rsid w:val="006A7CF6"/>
    <w:rsid w:val="006A7D87"/>
    <w:rsid w:val="006B05EB"/>
    <w:rsid w:val="006B147C"/>
    <w:rsid w:val="006B2165"/>
    <w:rsid w:val="006B22AA"/>
    <w:rsid w:val="006B304B"/>
    <w:rsid w:val="006B39E9"/>
    <w:rsid w:val="006B63AE"/>
    <w:rsid w:val="006B656E"/>
    <w:rsid w:val="006C028D"/>
    <w:rsid w:val="006C0A02"/>
    <w:rsid w:val="006C11A4"/>
    <w:rsid w:val="006C19E8"/>
    <w:rsid w:val="006C1F62"/>
    <w:rsid w:val="006C3273"/>
    <w:rsid w:val="006C3710"/>
    <w:rsid w:val="006C41A1"/>
    <w:rsid w:val="006C44A7"/>
    <w:rsid w:val="006C500C"/>
    <w:rsid w:val="006C5B58"/>
    <w:rsid w:val="006C6516"/>
    <w:rsid w:val="006C70F4"/>
    <w:rsid w:val="006C72BD"/>
    <w:rsid w:val="006D00AE"/>
    <w:rsid w:val="006D0382"/>
    <w:rsid w:val="006D05AA"/>
    <w:rsid w:val="006D13C5"/>
    <w:rsid w:val="006D2C1B"/>
    <w:rsid w:val="006D2C38"/>
    <w:rsid w:val="006D43BE"/>
    <w:rsid w:val="006D522F"/>
    <w:rsid w:val="006D540A"/>
    <w:rsid w:val="006D541D"/>
    <w:rsid w:val="006D578F"/>
    <w:rsid w:val="006D57BB"/>
    <w:rsid w:val="006D6BE1"/>
    <w:rsid w:val="006D7388"/>
    <w:rsid w:val="006D7785"/>
    <w:rsid w:val="006D79B4"/>
    <w:rsid w:val="006E591B"/>
    <w:rsid w:val="006E7006"/>
    <w:rsid w:val="006F0AD2"/>
    <w:rsid w:val="006F220F"/>
    <w:rsid w:val="006F26A4"/>
    <w:rsid w:val="006F3042"/>
    <w:rsid w:val="006F30F0"/>
    <w:rsid w:val="006F44FD"/>
    <w:rsid w:val="006F4A5E"/>
    <w:rsid w:val="006F5710"/>
    <w:rsid w:val="006F57DE"/>
    <w:rsid w:val="006F6EA3"/>
    <w:rsid w:val="0070242A"/>
    <w:rsid w:val="00705836"/>
    <w:rsid w:val="007064C9"/>
    <w:rsid w:val="00707098"/>
    <w:rsid w:val="00711FB9"/>
    <w:rsid w:val="0071242D"/>
    <w:rsid w:val="007127CF"/>
    <w:rsid w:val="00713494"/>
    <w:rsid w:val="00716A65"/>
    <w:rsid w:val="00717CFD"/>
    <w:rsid w:val="007204EF"/>
    <w:rsid w:val="00721BAF"/>
    <w:rsid w:val="007223BF"/>
    <w:rsid w:val="00724E83"/>
    <w:rsid w:val="00727BA7"/>
    <w:rsid w:val="00727E46"/>
    <w:rsid w:val="007306FD"/>
    <w:rsid w:val="00730DBC"/>
    <w:rsid w:val="0073286B"/>
    <w:rsid w:val="00732A17"/>
    <w:rsid w:val="00733844"/>
    <w:rsid w:val="007351DE"/>
    <w:rsid w:val="007354C7"/>
    <w:rsid w:val="00736113"/>
    <w:rsid w:val="0073637B"/>
    <w:rsid w:val="00737523"/>
    <w:rsid w:val="00737902"/>
    <w:rsid w:val="007405AF"/>
    <w:rsid w:val="0074151D"/>
    <w:rsid w:val="00742775"/>
    <w:rsid w:val="007427B4"/>
    <w:rsid w:val="00742DC1"/>
    <w:rsid w:val="007464C7"/>
    <w:rsid w:val="00747ACF"/>
    <w:rsid w:val="007508CC"/>
    <w:rsid w:val="00751477"/>
    <w:rsid w:val="00752FD5"/>
    <w:rsid w:val="0075357E"/>
    <w:rsid w:val="00754134"/>
    <w:rsid w:val="0075468B"/>
    <w:rsid w:val="00755819"/>
    <w:rsid w:val="00756844"/>
    <w:rsid w:val="0076052E"/>
    <w:rsid w:val="0076113D"/>
    <w:rsid w:val="007628D2"/>
    <w:rsid w:val="00762D06"/>
    <w:rsid w:val="00763067"/>
    <w:rsid w:val="00763ABA"/>
    <w:rsid w:val="007673FA"/>
    <w:rsid w:val="00767F39"/>
    <w:rsid w:val="00770735"/>
    <w:rsid w:val="0077091D"/>
    <w:rsid w:val="00772119"/>
    <w:rsid w:val="00773036"/>
    <w:rsid w:val="00773250"/>
    <w:rsid w:val="00773A3B"/>
    <w:rsid w:val="00775212"/>
    <w:rsid w:val="00775AD4"/>
    <w:rsid w:val="007809F8"/>
    <w:rsid w:val="007812AB"/>
    <w:rsid w:val="007818F3"/>
    <w:rsid w:val="0078210D"/>
    <w:rsid w:val="0078369E"/>
    <w:rsid w:val="00785126"/>
    <w:rsid w:val="00785D38"/>
    <w:rsid w:val="00786905"/>
    <w:rsid w:val="00786F93"/>
    <w:rsid w:val="00791769"/>
    <w:rsid w:val="00792367"/>
    <w:rsid w:val="007927B1"/>
    <w:rsid w:val="00792AA6"/>
    <w:rsid w:val="00795836"/>
    <w:rsid w:val="007A09AE"/>
    <w:rsid w:val="007A0ADC"/>
    <w:rsid w:val="007A1742"/>
    <w:rsid w:val="007A1E9B"/>
    <w:rsid w:val="007A4813"/>
    <w:rsid w:val="007A4844"/>
    <w:rsid w:val="007A4E66"/>
    <w:rsid w:val="007A6012"/>
    <w:rsid w:val="007A772C"/>
    <w:rsid w:val="007A7994"/>
    <w:rsid w:val="007B0184"/>
    <w:rsid w:val="007B134E"/>
    <w:rsid w:val="007B1B7D"/>
    <w:rsid w:val="007B1D2E"/>
    <w:rsid w:val="007B293E"/>
    <w:rsid w:val="007B2CAC"/>
    <w:rsid w:val="007B3F1B"/>
    <w:rsid w:val="007B4067"/>
    <w:rsid w:val="007B4529"/>
    <w:rsid w:val="007B79BD"/>
    <w:rsid w:val="007B7CE2"/>
    <w:rsid w:val="007C04EE"/>
    <w:rsid w:val="007C0ACB"/>
    <w:rsid w:val="007C0FDD"/>
    <w:rsid w:val="007C1EC3"/>
    <w:rsid w:val="007C2B15"/>
    <w:rsid w:val="007C2C1C"/>
    <w:rsid w:val="007C3B41"/>
    <w:rsid w:val="007C3EF9"/>
    <w:rsid w:val="007D0129"/>
    <w:rsid w:val="007D18AE"/>
    <w:rsid w:val="007D2EF4"/>
    <w:rsid w:val="007D4427"/>
    <w:rsid w:val="007D46C5"/>
    <w:rsid w:val="007D4F1B"/>
    <w:rsid w:val="007D5385"/>
    <w:rsid w:val="007D62D8"/>
    <w:rsid w:val="007D6641"/>
    <w:rsid w:val="007D669D"/>
    <w:rsid w:val="007D78D3"/>
    <w:rsid w:val="007D79D6"/>
    <w:rsid w:val="007E0B89"/>
    <w:rsid w:val="007E1AA2"/>
    <w:rsid w:val="007E293D"/>
    <w:rsid w:val="007E2F6C"/>
    <w:rsid w:val="007E347D"/>
    <w:rsid w:val="007E35FC"/>
    <w:rsid w:val="007E47E5"/>
    <w:rsid w:val="007E4B17"/>
    <w:rsid w:val="007E7290"/>
    <w:rsid w:val="007E7468"/>
    <w:rsid w:val="007F0F8D"/>
    <w:rsid w:val="007F183D"/>
    <w:rsid w:val="007F2282"/>
    <w:rsid w:val="007F5E06"/>
    <w:rsid w:val="007F687B"/>
    <w:rsid w:val="007F6B95"/>
    <w:rsid w:val="007F754C"/>
    <w:rsid w:val="007F7B4F"/>
    <w:rsid w:val="00800CC5"/>
    <w:rsid w:val="00800EC3"/>
    <w:rsid w:val="008019C5"/>
    <w:rsid w:val="00801E9A"/>
    <w:rsid w:val="00801EB4"/>
    <w:rsid w:val="00804AB5"/>
    <w:rsid w:val="00804F07"/>
    <w:rsid w:val="00805620"/>
    <w:rsid w:val="008056FA"/>
    <w:rsid w:val="008076F1"/>
    <w:rsid w:val="00807A4F"/>
    <w:rsid w:val="00812E3E"/>
    <w:rsid w:val="00814DD9"/>
    <w:rsid w:val="008158EB"/>
    <w:rsid w:val="0081681A"/>
    <w:rsid w:val="008169E7"/>
    <w:rsid w:val="00821404"/>
    <w:rsid w:val="008229D0"/>
    <w:rsid w:val="00822E96"/>
    <w:rsid w:val="00825EE3"/>
    <w:rsid w:val="00826F1E"/>
    <w:rsid w:val="00827215"/>
    <w:rsid w:val="00827D3F"/>
    <w:rsid w:val="00830BED"/>
    <w:rsid w:val="00830F31"/>
    <w:rsid w:val="00831353"/>
    <w:rsid w:val="008318D5"/>
    <w:rsid w:val="00831FDB"/>
    <w:rsid w:val="00832D56"/>
    <w:rsid w:val="00833DC4"/>
    <w:rsid w:val="008348AA"/>
    <w:rsid w:val="00834938"/>
    <w:rsid w:val="00836F1F"/>
    <w:rsid w:val="00837C60"/>
    <w:rsid w:val="008419DA"/>
    <w:rsid w:val="00841A91"/>
    <w:rsid w:val="008428C9"/>
    <w:rsid w:val="00842E74"/>
    <w:rsid w:val="00844512"/>
    <w:rsid w:val="00844846"/>
    <w:rsid w:val="008452DA"/>
    <w:rsid w:val="00846806"/>
    <w:rsid w:val="0084773D"/>
    <w:rsid w:val="00847F54"/>
    <w:rsid w:val="00851569"/>
    <w:rsid w:val="0085156C"/>
    <w:rsid w:val="00851F29"/>
    <w:rsid w:val="008521B8"/>
    <w:rsid w:val="00852A36"/>
    <w:rsid w:val="00853A8B"/>
    <w:rsid w:val="00853BE6"/>
    <w:rsid w:val="00856A86"/>
    <w:rsid w:val="008577D4"/>
    <w:rsid w:val="00860C4D"/>
    <w:rsid w:val="00861182"/>
    <w:rsid w:val="00862BF4"/>
    <w:rsid w:val="0086346C"/>
    <w:rsid w:val="0086494D"/>
    <w:rsid w:val="0086496E"/>
    <w:rsid w:val="00865B26"/>
    <w:rsid w:val="00865BF3"/>
    <w:rsid w:val="00865D30"/>
    <w:rsid w:val="00865FC1"/>
    <w:rsid w:val="00867503"/>
    <w:rsid w:val="0086757F"/>
    <w:rsid w:val="00870559"/>
    <w:rsid w:val="00870EFB"/>
    <w:rsid w:val="00871DB6"/>
    <w:rsid w:val="0087272D"/>
    <w:rsid w:val="00873223"/>
    <w:rsid w:val="0087555F"/>
    <w:rsid w:val="00875832"/>
    <w:rsid w:val="008805B1"/>
    <w:rsid w:val="00881082"/>
    <w:rsid w:val="008818F5"/>
    <w:rsid w:val="00881A71"/>
    <w:rsid w:val="008832AA"/>
    <w:rsid w:val="00887FA6"/>
    <w:rsid w:val="008911C0"/>
    <w:rsid w:val="00892062"/>
    <w:rsid w:val="00892D9D"/>
    <w:rsid w:val="0089360E"/>
    <w:rsid w:val="00894C5C"/>
    <w:rsid w:val="008962AE"/>
    <w:rsid w:val="00896487"/>
    <w:rsid w:val="00897B11"/>
    <w:rsid w:val="008A12C6"/>
    <w:rsid w:val="008A1931"/>
    <w:rsid w:val="008A26E6"/>
    <w:rsid w:val="008A3540"/>
    <w:rsid w:val="008A46E1"/>
    <w:rsid w:val="008A654F"/>
    <w:rsid w:val="008A66DE"/>
    <w:rsid w:val="008A690E"/>
    <w:rsid w:val="008A6CC0"/>
    <w:rsid w:val="008A70C2"/>
    <w:rsid w:val="008A70DB"/>
    <w:rsid w:val="008A7A45"/>
    <w:rsid w:val="008B03EC"/>
    <w:rsid w:val="008B0B29"/>
    <w:rsid w:val="008B0FCF"/>
    <w:rsid w:val="008B3F2C"/>
    <w:rsid w:val="008B443A"/>
    <w:rsid w:val="008B5B2A"/>
    <w:rsid w:val="008B6FA5"/>
    <w:rsid w:val="008B75A2"/>
    <w:rsid w:val="008B7ABA"/>
    <w:rsid w:val="008C0EE8"/>
    <w:rsid w:val="008C2716"/>
    <w:rsid w:val="008C6905"/>
    <w:rsid w:val="008C6FCD"/>
    <w:rsid w:val="008D1391"/>
    <w:rsid w:val="008D1405"/>
    <w:rsid w:val="008D3327"/>
    <w:rsid w:val="008D39EF"/>
    <w:rsid w:val="008D4337"/>
    <w:rsid w:val="008D545B"/>
    <w:rsid w:val="008E0763"/>
    <w:rsid w:val="008E13C1"/>
    <w:rsid w:val="008E2E9F"/>
    <w:rsid w:val="008E432F"/>
    <w:rsid w:val="008F2AC6"/>
    <w:rsid w:val="008F47D1"/>
    <w:rsid w:val="008F4E9D"/>
    <w:rsid w:val="008F5B44"/>
    <w:rsid w:val="008F5CB4"/>
    <w:rsid w:val="008F5E15"/>
    <w:rsid w:val="008F6473"/>
    <w:rsid w:val="008F739E"/>
    <w:rsid w:val="00900A82"/>
    <w:rsid w:val="00900C5A"/>
    <w:rsid w:val="00901387"/>
    <w:rsid w:val="00902B1C"/>
    <w:rsid w:val="0090634F"/>
    <w:rsid w:val="00907137"/>
    <w:rsid w:val="009105FA"/>
    <w:rsid w:val="00910BEB"/>
    <w:rsid w:val="009114C3"/>
    <w:rsid w:val="009129A9"/>
    <w:rsid w:val="00913949"/>
    <w:rsid w:val="00914158"/>
    <w:rsid w:val="0091425E"/>
    <w:rsid w:val="00915045"/>
    <w:rsid w:val="009166B6"/>
    <w:rsid w:val="0091696B"/>
    <w:rsid w:val="00917038"/>
    <w:rsid w:val="00920001"/>
    <w:rsid w:val="00921646"/>
    <w:rsid w:val="009241B0"/>
    <w:rsid w:val="00925BB3"/>
    <w:rsid w:val="00930553"/>
    <w:rsid w:val="00931E7A"/>
    <w:rsid w:val="00932CED"/>
    <w:rsid w:val="009349E8"/>
    <w:rsid w:val="00934F2C"/>
    <w:rsid w:val="009356D2"/>
    <w:rsid w:val="00935E68"/>
    <w:rsid w:val="009360ED"/>
    <w:rsid w:val="00936C62"/>
    <w:rsid w:val="00937213"/>
    <w:rsid w:val="00937BA5"/>
    <w:rsid w:val="009401DD"/>
    <w:rsid w:val="0094078C"/>
    <w:rsid w:val="00940B63"/>
    <w:rsid w:val="009411E1"/>
    <w:rsid w:val="009411ED"/>
    <w:rsid w:val="009417EE"/>
    <w:rsid w:val="00941861"/>
    <w:rsid w:val="009418A3"/>
    <w:rsid w:val="00942103"/>
    <w:rsid w:val="00944DE9"/>
    <w:rsid w:val="009463FC"/>
    <w:rsid w:val="00947DE7"/>
    <w:rsid w:val="009519A8"/>
    <w:rsid w:val="0095201B"/>
    <w:rsid w:val="009526B0"/>
    <w:rsid w:val="00954FBD"/>
    <w:rsid w:val="0095576E"/>
    <w:rsid w:val="00960648"/>
    <w:rsid w:val="00960C38"/>
    <w:rsid w:val="00960CBD"/>
    <w:rsid w:val="00961092"/>
    <w:rsid w:val="00961613"/>
    <w:rsid w:val="00961702"/>
    <w:rsid w:val="00961B4C"/>
    <w:rsid w:val="00961B90"/>
    <w:rsid w:val="00963181"/>
    <w:rsid w:val="009647EB"/>
    <w:rsid w:val="0096576A"/>
    <w:rsid w:val="00965B22"/>
    <w:rsid w:val="00965D17"/>
    <w:rsid w:val="0096616A"/>
    <w:rsid w:val="00966432"/>
    <w:rsid w:val="00967BFC"/>
    <w:rsid w:val="009726AC"/>
    <w:rsid w:val="009729A6"/>
    <w:rsid w:val="00972EE7"/>
    <w:rsid w:val="00972FCC"/>
    <w:rsid w:val="00973919"/>
    <w:rsid w:val="00973A58"/>
    <w:rsid w:val="00974D7E"/>
    <w:rsid w:val="009753CF"/>
    <w:rsid w:val="00975871"/>
    <w:rsid w:val="00975998"/>
    <w:rsid w:val="009816B3"/>
    <w:rsid w:val="00981B06"/>
    <w:rsid w:val="00982B62"/>
    <w:rsid w:val="00983647"/>
    <w:rsid w:val="0098540F"/>
    <w:rsid w:val="00986174"/>
    <w:rsid w:val="00987231"/>
    <w:rsid w:val="0098738E"/>
    <w:rsid w:val="00991496"/>
    <w:rsid w:val="00991746"/>
    <w:rsid w:val="009917CB"/>
    <w:rsid w:val="009934FE"/>
    <w:rsid w:val="009950AD"/>
    <w:rsid w:val="00995725"/>
    <w:rsid w:val="00996304"/>
    <w:rsid w:val="00997FFC"/>
    <w:rsid w:val="009A11CE"/>
    <w:rsid w:val="009A18BC"/>
    <w:rsid w:val="009A264D"/>
    <w:rsid w:val="009A396A"/>
    <w:rsid w:val="009A39E6"/>
    <w:rsid w:val="009A4A80"/>
    <w:rsid w:val="009A6A67"/>
    <w:rsid w:val="009B0365"/>
    <w:rsid w:val="009B1791"/>
    <w:rsid w:val="009B18BB"/>
    <w:rsid w:val="009B2CDE"/>
    <w:rsid w:val="009B2E4A"/>
    <w:rsid w:val="009B4856"/>
    <w:rsid w:val="009B4E44"/>
    <w:rsid w:val="009B7169"/>
    <w:rsid w:val="009B7C02"/>
    <w:rsid w:val="009C0029"/>
    <w:rsid w:val="009C0DBC"/>
    <w:rsid w:val="009C0E7C"/>
    <w:rsid w:val="009C128A"/>
    <w:rsid w:val="009C1652"/>
    <w:rsid w:val="009C3017"/>
    <w:rsid w:val="009C403B"/>
    <w:rsid w:val="009C4E15"/>
    <w:rsid w:val="009D098E"/>
    <w:rsid w:val="009D1896"/>
    <w:rsid w:val="009D365E"/>
    <w:rsid w:val="009D43A7"/>
    <w:rsid w:val="009D4AC6"/>
    <w:rsid w:val="009D558F"/>
    <w:rsid w:val="009D56E5"/>
    <w:rsid w:val="009E1C65"/>
    <w:rsid w:val="009E1DBD"/>
    <w:rsid w:val="009E7D00"/>
    <w:rsid w:val="009F0636"/>
    <w:rsid w:val="009F06E8"/>
    <w:rsid w:val="009F6B7E"/>
    <w:rsid w:val="00A014BD"/>
    <w:rsid w:val="00A02E7C"/>
    <w:rsid w:val="00A0401F"/>
    <w:rsid w:val="00A05452"/>
    <w:rsid w:val="00A05C55"/>
    <w:rsid w:val="00A06088"/>
    <w:rsid w:val="00A072EE"/>
    <w:rsid w:val="00A10C2F"/>
    <w:rsid w:val="00A11DFA"/>
    <w:rsid w:val="00A12886"/>
    <w:rsid w:val="00A12BCE"/>
    <w:rsid w:val="00A12DE3"/>
    <w:rsid w:val="00A14901"/>
    <w:rsid w:val="00A14D7C"/>
    <w:rsid w:val="00A2035E"/>
    <w:rsid w:val="00A20979"/>
    <w:rsid w:val="00A20D7A"/>
    <w:rsid w:val="00A217E4"/>
    <w:rsid w:val="00A22108"/>
    <w:rsid w:val="00A23822"/>
    <w:rsid w:val="00A23C0A"/>
    <w:rsid w:val="00A24DCC"/>
    <w:rsid w:val="00A24EEB"/>
    <w:rsid w:val="00A255FF"/>
    <w:rsid w:val="00A264C8"/>
    <w:rsid w:val="00A26F3C"/>
    <w:rsid w:val="00A26FF7"/>
    <w:rsid w:val="00A30718"/>
    <w:rsid w:val="00A30B06"/>
    <w:rsid w:val="00A321F1"/>
    <w:rsid w:val="00A32DD9"/>
    <w:rsid w:val="00A33544"/>
    <w:rsid w:val="00A34985"/>
    <w:rsid w:val="00A36427"/>
    <w:rsid w:val="00A36AFF"/>
    <w:rsid w:val="00A37693"/>
    <w:rsid w:val="00A37B51"/>
    <w:rsid w:val="00A37D3B"/>
    <w:rsid w:val="00A40261"/>
    <w:rsid w:val="00A41285"/>
    <w:rsid w:val="00A42414"/>
    <w:rsid w:val="00A42EDC"/>
    <w:rsid w:val="00A4366F"/>
    <w:rsid w:val="00A4398E"/>
    <w:rsid w:val="00A446E8"/>
    <w:rsid w:val="00A4526F"/>
    <w:rsid w:val="00A45B25"/>
    <w:rsid w:val="00A46125"/>
    <w:rsid w:val="00A46B2C"/>
    <w:rsid w:val="00A46DDD"/>
    <w:rsid w:val="00A4700E"/>
    <w:rsid w:val="00A4746C"/>
    <w:rsid w:val="00A5118C"/>
    <w:rsid w:val="00A54C8C"/>
    <w:rsid w:val="00A55206"/>
    <w:rsid w:val="00A6299B"/>
    <w:rsid w:val="00A62C2D"/>
    <w:rsid w:val="00A63976"/>
    <w:rsid w:val="00A67307"/>
    <w:rsid w:val="00A712F9"/>
    <w:rsid w:val="00A72CB7"/>
    <w:rsid w:val="00A73378"/>
    <w:rsid w:val="00A740AA"/>
    <w:rsid w:val="00A74F63"/>
    <w:rsid w:val="00A75AC5"/>
    <w:rsid w:val="00A77243"/>
    <w:rsid w:val="00A8095D"/>
    <w:rsid w:val="00A80CBB"/>
    <w:rsid w:val="00A84302"/>
    <w:rsid w:val="00A84466"/>
    <w:rsid w:val="00A84544"/>
    <w:rsid w:val="00A84A17"/>
    <w:rsid w:val="00A85860"/>
    <w:rsid w:val="00A8784C"/>
    <w:rsid w:val="00A87B8B"/>
    <w:rsid w:val="00A87C4F"/>
    <w:rsid w:val="00A907CF"/>
    <w:rsid w:val="00A912C5"/>
    <w:rsid w:val="00A91321"/>
    <w:rsid w:val="00A9165A"/>
    <w:rsid w:val="00A9287D"/>
    <w:rsid w:val="00A94D3C"/>
    <w:rsid w:val="00A95EB6"/>
    <w:rsid w:val="00A969E4"/>
    <w:rsid w:val="00AA02E9"/>
    <w:rsid w:val="00AA0AF4"/>
    <w:rsid w:val="00AA1AA5"/>
    <w:rsid w:val="00AA43A9"/>
    <w:rsid w:val="00AA56A3"/>
    <w:rsid w:val="00AA6CF0"/>
    <w:rsid w:val="00AA7C13"/>
    <w:rsid w:val="00AB0C57"/>
    <w:rsid w:val="00AB0CFB"/>
    <w:rsid w:val="00AB101E"/>
    <w:rsid w:val="00AB1329"/>
    <w:rsid w:val="00AB23AD"/>
    <w:rsid w:val="00AB35D2"/>
    <w:rsid w:val="00AB4084"/>
    <w:rsid w:val="00AB59BC"/>
    <w:rsid w:val="00AB6448"/>
    <w:rsid w:val="00AB6470"/>
    <w:rsid w:val="00AB6EF7"/>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5A21"/>
    <w:rsid w:val="00AE5D72"/>
    <w:rsid w:val="00AE60BB"/>
    <w:rsid w:val="00AE6EA7"/>
    <w:rsid w:val="00AE7199"/>
    <w:rsid w:val="00AE7B1F"/>
    <w:rsid w:val="00AF19FC"/>
    <w:rsid w:val="00AF1AC7"/>
    <w:rsid w:val="00AF2293"/>
    <w:rsid w:val="00AF2CBB"/>
    <w:rsid w:val="00AF366B"/>
    <w:rsid w:val="00AF484B"/>
    <w:rsid w:val="00AF57BF"/>
    <w:rsid w:val="00AF5D92"/>
    <w:rsid w:val="00B003D3"/>
    <w:rsid w:val="00B03101"/>
    <w:rsid w:val="00B0338E"/>
    <w:rsid w:val="00B036A7"/>
    <w:rsid w:val="00B063DF"/>
    <w:rsid w:val="00B0704E"/>
    <w:rsid w:val="00B10CCA"/>
    <w:rsid w:val="00B1101E"/>
    <w:rsid w:val="00B113F8"/>
    <w:rsid w:val="00B12480"/>
    <w:rsid w:val="00B1257C"/>
    <w:rsid w:val="00B12C47"/>
    <w:rsid w:val="00B13BA9"/>
    <w:rsid w:val="00B13BD7"/>
    <w:rsid w:val="00B13D03"/>
    <w:rsid w:val="00B14FCB"/>
    <w:rsid w:val="00B15429"/>
    <w:rsid w:val="00B16C64"/>
    <w:rsid w:val="00B1712B"/>
    <w:rsid w:val="00B1769E"/>
    <w:rsid w:val="00B17C8F"/>
    <w:rsid w:val="00B202C4"/>
    <w:rsid w:val="00B21726"/>
    <w:rsid w:val="00B21F6E"/>
    <w:rsid w:val="00B2229D"/>
    <w:rsid w:val="00B24354"/>
    <w:rsid w:val="00B24D10"/>
    <w:rsid w:val="00B251DF"/>
    <w:rsid w:val="00B256DE"/>
    <w:rsid w:val="00B26074"/>
    <w:rsid w:val="00B27759"/>
    <w:rsid w:val="00B31214"/>
    <w:rsid w:val="00B31C96"/>
    <w:rsid w:val="00B3471F"/>
    <w:rsid w:val="00B35B95"/>
    <w:rsid w:val="00B37B6A"/>
    <w:rsid w:val="00B4050A"/>
    <w:rsid w:val="00B40D57"/>
    <w:rsid w:val="00B418E9"/>
    <w:rsid w:val="00B422F5"/>
    <w:rsid w:val="00B425C0"/>
    <w:rsid w:val="00B444A2"/>
    <w:rsid w:val="00B47C46"/>
    <w:rsid w:val="00B47FF2"/>
    <w:rsid w:val="00B5154A"/>
    <w:rsid w:val="00B51966"/>
    <w:rsid w:val="00B53D2E"/>
    <w:rsid w:val="00B55BA4"/>
    <w:rsid w:val="00B605D8"/>
    <w:rsid w:val="00B60A9E"/>
    <w:rsid w:val="00B610E9"/>
    <w:rsid w:val="00B6179F"/>
    <w:rsid w:val="00B6334B"/>
    <w:rsid w:val="00B63ACD"/>
    <w:rsid w:val="00B6455E"/>
    <w:rsid w:val="00B64FD3"/>
    <w:rsid w:val="00B65C9E"/>
    <w:rsid w:val="00B66239"/>
    <w:rsid w:val="00B67611"/>
    <w:rsid w:val="00B6764E"/>
    <w:rsid w:val="00B70D46"/>
    <w:rsid w:val="00B71396"/>
    <w:rsid w:val="00B726CA"/>
    <w:rsid w:val="00B73CBA"/>
    <w:rsid w:val="00B7446B"/>
    <w:rsid w:val="00B74C8E"/>
    <w:rsid w:val="00B750FF"/>
    <w:rsid w:val="00B75114"/>
    <w:rsid w:val="00B76983"/>
    <w:rsid w:val="00B774FA"/>
    <w:rsid w:val="00B81572"/>
    <w:rsid w:val="00B81686"/>
    <w:rsid w:val="00B82C45"/>
    <w:rsid w:val="00B834A7"/>
    <w:rsid w:val="00B84C2E"/>
    <w:rsid w:val="00B8562F"/>
    <w:rsid w:val="00B9193E"/>
    <w:rsid w:val="00B9285C"/>
    <w:rsid w:val="00B92F23"/>
    <w:rsid w:val="00B951DC"/>
    <w:rsid w:val="00B95205"/>
    <w:rsid w:val="00B95EA5"/>
    <w:rsid w:val="00BA0417"/>
    <w:rsid w:val="00BA290F"/>
    <w:rsid w:val="00BA2B5F"/>
    <w:rsid w:val="00BA369B"/>
    <w:rsid w:val="00BA3B51"/>
    <w:rsid w:val="00BA45DB"/>
    <w:rsid w:val="00BA5109"/>
    <w:rsid w:val="00BA62BA"/>
    <w:rsid w:val="00BA7F9E"/>
    <w:rsid w:val="00BB2397"/>
    <w:rsid w:val="00BB2527"/>
    <w:rsid w:val="00BB2C5E"/>
    <w:rsid w:val="00BB3CD1"/>
    <w:rsid w:val="00BB675F"/>
    <w:rsid w:val="00BB7256"/>
    <w:rsid w:val="00BB7B61"/>
    <w:rsid w:val="00BC19A4"/>
    <w:rsid w:val="00BC232E"/>
    <w:rsid w:val="00BC2440"/>
    <w:rsid w:val="00BC24B8"/>
    <w:rsid w:val="00BC2E6E"/>
    <w:rsid w:val="00BC4168"/>
    <w:rsid w:val="00BC4BA5"/>
    <w:rsid w:val="00BC5B66"/>
    <w:rsid w:val="00BC5DA5"/>
    <w:rsid w:val="00BC6758"/>
    <w:rsid w:val="00BC6DB2"/>
    <w:rsid w:val="00BC7A89"/>
    <w:rsid w:val="00BD0C31"/>
    <w:rsid w:val="00BD1E9B"/>
    <w:rsid w:val="00BD210C"/>
    <w:rsid w:val="00BD2949"/>
    <w:rsid w:val="00BD3595"/>
    <w:rsid w:val="00BD413B"/>
    <w:rsid w:val="00BD57BB"/>
    <w:rsid w:val="00BD5A63"/>
    <w:rsid w:val="00BD5BE2"/>
    <w:rsid w:val="00BD7858"/>
    <w:rsid w:val="00BE243C"/>
    <w:rsid w:val="00BE2929"/>
    <w:rsid w:val="00BE2AE7"/>
    <w:rsid w:val="00BE35FF"/>
    <w:rsid w:val="00BE46DF"/>
    <w:rsid w:val="00BE7D1C"/>
    <w:rsid w:val="00BF054D"/>
    <w:rsid w:val="00BF1A9D"/>
    <w:rsid w:val="00BF34B9"/>
    <w:rsid w:val="00BF562E"/>
    <w:rsid w:val="00BF67C4"/>
    <w:rsid w:val="00BF6AA3"/>
    <w:rsid w:val="00BF7317"/>
    <w:rsid w:val="00C001A2"/>
    <w:rsid w:val="00C0051E"/>
    <w:rsid w:val="00C00584"/>
    <w:rsid w:val="00C00F93"/>
    <w:rsid w:val="00C010A9"/>
    <w:rsid w:val="00C01915"/>
    <w:rsid w:val="00C019E9"/>
    <w:rsid w:val="00C02386"/>
    <w:rsid w:val="00C02926"/>
    <w:rsid w:val="00C043B4"/>
    <w:rsid w:val="00C0507D"/>
    <w:rsid w:val="00C050AB"/>
    <w:rsid w:val="00C05528"/>
    <w:rsid w:val="00C05937"/>
    <w:rsid w:val="00C05F7A"/>
    <w:rsid w:val="00C06E27"/>
    <w:rsid w:val="00C07B71"/>
    <w:rsid w:val="00C11F74"/>
    <w:rsid w:val="00C128C6"/>
    <w:rsid w:val="00C132BB"/>
    <w:rsid w:val="00C14BC8"/>
    <w:rsid w:val="00C157D0"/>
    <w:rsid w:val="00C16D3A"/>
    <w:rsid w:val="00C20FE9"/>
    <w:rsid w:val="00C225B2"/>
    <w:rsid w:val="00C23AD9"/>
    <w:rsid w:val="00C24534"/>
    <w:rsid w:val="00C25E5D"/>
    <w:rsid w:val="00C27622"/>
    <w:rsid w:val="00C3020A"/>
    <w:rsid w:val="00C31174"/>
    <w:rsid w:val="00C31D5A"/>
    <w:rsid w:val="00C33C2A"/>
    <w:rsid w:val="00C34C58"/>
    <w:rsid w:val="00C35B58"/>
    <w:rsid w:val="00C35C0F"/>
    <w:rsid w:val="00C368EA"/>
    <w:rsid w:val="00C37917"/>
    <w:rsid w:val="00C379BE"/>
    <w:rsid w:val="00C41C73"/>
    <w:rsid w:val="00C426EA"/>
    <w:rsid w:val="00C42946"/>
    <w:rsid w:val="00C42CEB"/>
    <w:rsid w:val="00C4368F"/>
    <w:rsid w:val="00C44096"/>
    <w:rsid w:val="00C45CD8"/>
    <w:rsid w:val="00C46140"/>
    <w:rsid w:val="00C51E92"/>
    <w:rsid w:val="00C5251A"/>
    <w:rsid w:val="00C5445C"/>
    <w:rsid w:val="00C5464F"/>
    <w:rsid w:val="00C5691A"/>
    <w:rsid w:val="00C60042"/>
    <w:rsid w:val="00C60B0E"/>
    <w:rsid w:val="00C60BB3"/>
    <w:rsid w:val="00C61D43"/>
    <w:rsid w:val="00C622C7"/>
    <w:rsid w:val="00C62C56"/>
    <w:rsid w:val="00C63472"/>
    <w:rsid w:val="00C64987"/>
    <w:rsid w:val="00C659E5"/>
    <w:rsid w:val="00C65B49"/>
    <w:rsid w:val="00C708EE"/>
    <w:rsid w:val="00C70E42"/>
    <w:rsid w:val="00C70EF8"/>
    <w:rsid w:val="00C71077"/>
    <w:rsid w:val="00C718BD"/>
    <w:rsid w:val="00C71B12"/>
    <w:rsid w:val="00C71E2F"/>
    <w:rsid w:val="00C71F6F"/>
    <w:rsid w:val="00C807EB"/>
    <w:rsid w:val="00C81908"/>
    <w:rsid w:val="00C81F73"/>
    <w:rsid w:val="00C8235A"/>
    <w:rsid w:val="00C83C7A"/>
    <w:rsid w:val="00C86A68"/>
    <w:rsid w:val="00C8724E"/>
    <w:rsid w:val="00C87B33"/>
    <w:rsid w:val="00C91373"/>
    <w:rsid w:val="00C93A20"/>
    <w:rsid w:val="00C945E7"/>
    <w:rsid w:val="00C94CFF"/>
    <w:rsid w:val="00C950DD"/>
    <w:rsid w:val="00C954B3"/>
    <w:rsid w:val="00C958FA"/>
    <w:rsid w:val="00C95DED"/>
    <w:rsid w:val="00C97A85"/>
    <w:rsid w:val="00C97F30"/>
    <w:rsid w:val="00CA0164"/>
    <w:rsid w:val="00CA12CF"/>
    <w:rsid w:val="00CA4AC5"/>
    <w:rsid w:val="00CA53F3"/>
    <w:rsid w:val="00CA59E7"/>
    <w:rsid w:val="00CA614B"/>
    <w:rsid w:val="00CA6B4C"/>
    <w:rsid w:val="00CA79F8"/>
    <w:rsid w:val="00CB35E5"/>
    <w:rsid w:val="00CB3E9E"/>
    <w:rsid w:val="00CB581C"/>
    <w:rsid w:val="00CB7DBF"/>
    <w:rsid w:val="00CC0A3F"/>
    <w:rsid w:val="00CC1900"/>
    <w:rsid w:val="00CC24F7"/>
    <w:rsid w:val="00CC43F4"/>
    <w:rsid w:val="00CC5B54"/>
    <w:rsid w:val="00CC62B7"/>
    <w:rsid w:val="00CC690A"/>
    <w:rsid w:val="00CD08CF"/>
    <w:rsid w:val="00CD0D45"/>
    <w:rsid w:val="00CD4A51"/>
    <w:rsid w:val="00CD5692"/>
    <w:rsid w:val="00CD5C17"/>
    <w:rsid w:val="00CD5E32"/>
    <w:rsid w:val="00CD6423"/>
    <w:rsid w:val="00CE1808"/>
    <w:rsid w:val="00CE19DE"/>
    <w:rsid w:val="00CE38B2"/>
    <w:rsid w:val="00CE3E92"/>
    <w:rsid w:val="00CE4E03"/>
    <w:rsid w:val="00CF11FF"/>
    <w:rsid w:val="00CF1237"/>
    <w:rsid w:val="00CF4227"/>
    <w:rsid w:val="00CF55E6"/>
    <w:rsid w:val="00CF63BD"/>
    <w:rsid w:val="00CF6D1D"/>
    <w:rsid w:val="00D001DC"/>
    <w:rsid w:val="00D02AA9"/>
    <w:rsid w:val="00D02BAF"/>
    <w:rsid w:val="00D040A3"/>
    <w:rsid w:val="00D041C6"/>
    <w:rsid w:val="00D0504B"/>
    <w:rsid w:val="00D10B14"/>
    <w:rsid w:val="00D110A1"/>
    <w:rsid w:val="00D1312B"/>
    <w:rsid w:val="00D1319D"/>
    <w:rsid w:val="00D13357"/>
    <w:rsid w:val="00D14BBA"/>
    <w:rsid w:val="00D1577A"/>
    <w:rsid w:val="00D20A59"/>
    <w:rsid w:val="00D21198"/>
    <w:rsid w:val="00D21395"/>
    <w:rsid w:val="00D21AA8"/>
    <w:rsid w:val="00D22282"/>
    <w:rsid w:val="00D25401"/>
    <w:rsid w:val="00D26745"/>
    <w:rsid w:val="00D267DE"/>
    <w:rsid w:val="00D30523"/>
    <w:rsid w:val="00D30C36"/>
    <w:rsid w:val="00D319B1"/>
    <w:rsid w:val="00D3236F"/>
    <w:rsid w:val="00D33364"/>
    <w:rsid w:val="00D3464A"/>
    <w:rsid w:val="00D353E4"/>
    <w:rsid w:val="00D3709C"/>
    <w:rsid w:val="00D3744A"/>
    <w:rsid w:val="00D3782E"/>
    <w:rsid w:val="00D40040"/>
    <w:rsid w:val="00D423A9"/>
    <w:rsid w:val="00D43462"/>
    <w:rsid w:val="00D44D48"/>
    <w:rsid w:val="00D44E0A"/>
    <w:rsid w:val="00D462C9"/>
    <w:rsid w:val="00D473F5"/>
    <w:rsid w:val="00D517B6"/>
    <w:rsid w:val="00D52101"/>
    <w:rsid w:val="00D527CA"/>
    <w:rsid w:val="00D531A4"/>
    <w:rsid w:val="00D5338F"/>
    <w:rsid w:val="00D54C28"/>
    <w:rsid w:val="00D561D4"/>
    <w:rsid w:val="00D5669B"/>
    <w:rsid w:val="00D56C86"/>
    <w:rsid w:val="00D578D6"/>
    <w:rsid w:val="00D611AC"/>
    <w:rsid w:val="00D61752"/>
    <w:rsid w:val="00D6181A"/>
    <w:rsid w:val="00D63776"/>
    <w:rsid w:val="00D644A0"/>
    <w:rsid w:val="00D65375"/>
    <w:rsid w:val="00D6559C"/>
    <w:rsid w:val="00D657D4"/>
    <w:rsid w:val="00D700C2"/>
    <w:rsid w:val="00D7496E"/>
    <w:rsid w:val="00D7615F"/>
    <w:rsid w:val="00D766ED"/>
    <w:rsid w:val="00D8022C"/>
    <w:rsid w:val="00D80714"/>
    <w:rsid w:val="00D81C07"/>
    <w:rsid w:val="00D82184"/>
    <w:rsid w:val="00D822EA"/>
    <w:rsid w:val="00D839C4"/>
    <w:rsid w:val="00D83A5F"/>
    <w:rsid w:val="00D83C0C"/>
    <w:rsid w:val="00D844E0"/>
    <w:rsid w:val="00D8798B"/>
    <w:rsid w:val="00D91DFA"/>
    <w:rsid w:val="00D92E75"/>
    <w:rsid w:val="00D93E20"/>
    <w:rsid w:val="00D95648"/>
    <w:rsid w:val="00D9680C"/>
    <w:rsid w:val="00D97F37"/>
    <w:rsid w:val="00DA1A7A"/>
    <w:rsid w:val="00DA27B6"/>
    <w:rsid w:val="00DA2E6F"/>
    <w:rsid w:val="00DA36BF"/>
    <w:rsid w:val="00DA5ED4"/>
    <w:rsid w:val="00DA606E"/>
    <w:rsid w:val="00DA647D"/>
    <w:rsid w:val="00DA6822"/>
    <w:rsid w:val="00DA7700"/>
    <w:rsid w:val="00DA7D10"/>
    <w:rsid w:val="00DB1A4F"/>
    <w:rsid w:val="00DB1E24"/>
    <w:rsid w:val="00DB348C"/>
    <w:rsid w:val="00DB3957"/>
    <w:rsid w:val="00DB6080"/>
    <w:rsid w:val="00DB64B1"/>
    <w:rsid w:val="00DB6549"/>
    <w:rsid w:val="00DB6BEF"/>
    <w:rsid w:val="00DB7366"/>
    <w:rsid w:val="00DB7659"/>
    <w:rsid w:val="00DC2874"/>
    <w:rsid w:val="00DC3199"/>
    <w:rsid w:val="00DC39C7"/>
    <w:rsid w:val="00DC3B5D"/>
    <w:rsid w:val="00DC456F"/>
    <w:rsid w:val="00DC4998"/>
    <w:rsid w:val="00DC5946"/>
    <w:rsid w:val="00DC5CAD"/>
    <w:rsid w:val="00DC7E0C"/>
    <w:rsid w:val="00DC7E9F"/>
    <w:rsid w:val="00DC7FBF"/>
    <w:rsid w:val="00DD0082"/>
    <w:rsid w:val="00DD04F9"/>
    <w:rsid w:val="00DD16FB"/>
    <w:rsid w:val="00DD18A9"/>
    <w:rsid w:val="00DD1E40"/>
    <w:rsid w:val="00DD3172"/>
    <w:rsid w:val="00DD4E5E"/>
    <w:rsid w:val="00DD544A"/>
    <w:rsid w:val="00DD5EA3"/>
    <w:rsid w:val="00DD6EF6"/>
    <w:rsid w:val="00DE1B1A"/>
    <w:rsid w:val="00DE3EE8"/>
    <w:rsid w:val="00DE59BA"/>
    <w:rsid w:val="00DE5FA4"/>
    <w:rsid w:val="00DE6436"/>
    <w:rsid w:val="00DE7B28"/>
    <w:rsid w:val="00DF1456"/>
    <w:rsid w:val="00DF1964"/>
    <w:rsid w:val="00DF2CC8"/>
    <w:rsid w:val="00DF2DD5"/>
    <w:rsid w:val="00DF476D"/>
    <w:rsid w:val="00DF4CEC"/>
    <w:rsid w:val="00DF6B9F"/>
    <w:rsid w:val="00DF7EBC"/>
    <w:rsid w:val="00E003B8"/>
    <w:rsid w:val="00E00E6E"/>
    <w:rsid w:val="00E01AAA"/>
    <w:rsid w:val="00E02D40"/>
    <w:rsid w:val="00E03434"/>
    <w:rsid w:val="00E03FC9"/>
    <w:rsid w:val="00E0690E"/>
    <w:rsid w:val="00E109C6"/>
    <w:rsid w:val="00E109D3"/>
    <w:rsid w:val="00E122C2"/>
    <w:rsid w:val="00E13861"/>
    <w:rsid w:val="00E13C4F"/>
    <w:rsid w:val="00E14477"/>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7E57"/>
    <w:rsid w:val="00E415AE"/>
    <w:rsid w:val="00E42B2A"/>
    <w:rsid w:val="00E430EF"/>
    <w:rsid w:val="00E43A4C"/>
    <w:rsid w:val="00E43E03"/>
    <w:rsid w:val="00E46AF7"/>
    <w:rsid w:val="00E46FFF"/>
    <w:rsid w:val="00E47076"/>
    <w:rsid w:val="00E52A1D"/>
    <w:rsid w:val="00E53364"/>
    <w:rsid w:val="00E537B2"/>
    <w:rsid w:val="00E5766F"/>
    <w:rsid w:val="00E579E9"/>
    <w:rsid w:val="00E61645"/>
    <w:rsid w:val="00E61A5E"/>
    <w:rsid w:val="00E61CD9"/>
    <w:rsid w:val="00E62E5E"/>
    <w:rsid w:val="00E633CF"/>
    <w:rsid w:val="00E63997"/>
    <w:rsid w:val="00E652F8"/>
    <w:rsid w:val="00E66166"/>
    <w:rsid w:val="00E67F2F"/>
    <w:rsid w:val="00E7022F"/>
    <w:rsid w:val="00E704B7"/>
    <w:rsid w:val="00E7120A"/>
    <w:rsid w:val="00E718ED"/>
    <w:rsid w:val="00E727E3"/>
    <w:rsid w:val="00E72E81"/>
    <w:rsid w:val="00E73170"/>
    <w:rsid w:val="00E76475"/>
    <w:rsid w:val="00E767A1"/>
    <w:rsid w:val="00E7694C"/>
    <w:rsid w:val="00E76B60"/>
    <w:rsid w:val="00E77545"/>
    <w:rsid w:val="00E801EE"/>
    <w:rsid w:val="00E81094"/>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5136"/>
    <w:rsid w:val="00EA63A2"/>
    <w:rsid w:val="00EA6563"/>
    <w:rsid w:val="00EA6EBC"/>
    <w:rsid w:val="00EA79B4"/>
    <w:rsid w:val="00EB2FA2"/>
    <w:rsid w:val="00EB36DA"/>
    <w:rsid w:val="00EB668A"/>
    <w:rsid w:val="00EB72FE"/>
    <w:rsid w:val="00EC03D5"/>
    <w:rsid w:val="00EC050F"/>
    <w:rsid w:val="00EC0E39"/>
    <w:rsid w:val="00EC15C9"/>
    <w:rsid w:val="00EC2511"/>
    <w:rsid w:val="00EC5720"/>
    <w:rsid w:val="00EC6FAA"/>
    <w:rsid w:val="00ED067D"/>
    <w:rsid w:val="00ED2053"/>
    <w:rsid w:val="00ED24AE"/>
    <w:rsid w:val="00ED60D4"/>
    <w:rsid w:val="00ED61D2"/>
    <w:rsid w:val="00ED6D0D"/>
    <w:rsid w:val="00ED7B8D"/>
    <w:rsid w:val="00ED7DB2"/>
    <w:rsid w:val="00ED7DE3"/>
    <w:rsid w:val="00ED7ED5"/>
    <w:rsid w:val="00EE0C35"/>
    <w:rsid w:val="00EE0D0E"/>
    <w:rsid w:val="00EE41DE"/>
    <w:rsid w:val="00EE55F0"/>
    <w:rsid w:val="00EE5991"/>
    <w:rsid w:val="00EE60CF"/>
    <w:rsid w:val="00EE6935"/>
    <w:rsid w:val="00EE73A0"/>
    <w:rsid w:val="00EE7AFA"/>
    <w:rsid w:val="00EF1C97"/>
    <w:rsid w:val="00EF27A9"/>
    <w:rsid w:val="00EF4557"/>
    <w:rsid w:val="00EF52A0"/>
    <w:rsid w:val="00EF532F"/>
    <w:rsid w:val="00EF7057"/>
    <w:rsid w:val="00F00624"/>
    <w:rsid w:val="00F0066C"/>
    <w:rsid w:val="00F006FF"/>
    <w:rsid w:val="00F00A6B"/>
    <w:rsid w:val="00F022B2"/>
    <w:rsid w:val="00F02313"/>
    <w:rsid w:val="00F03DFD"/>
    <w:rsid w:val="00F03EBF"/>
    <w:rsid w:val="00F04AAA"/>
    <w:rsid w:val="00F05661"/>
    <w:rsid w:val="00F06A55"/>
    <w:rsid w:val="00F1017C"/>
    <w:rsid w:val="00F1098A"/>
    <w:rsid w:val="00F12EB3"/>
    <w:rsid w:val="00F13C14"/>
    <w:rsid w:val="00F13C9B"/>
    <w:rsid w:val="00F149A9"/>
    <w:rsid w:val="00F1587C"/>
    <w:rsid w:val="00F16071"/>
    <w:rsid w:val="00F163B1"/>
    <w:rsid w:val="00F16E26"/>
    <w:rsid w:val="00F16F70"/>
    <w:rsid w:val="00F2115D"/>
    <w:rsid w:val="00F21AD6"/>
    <w:rsid w:val="00F2349D"/>
    <w:rsid w:val="00F26B12"/>
    <w:rsid w:val="00F272C6"/>
    <w:rsid w:val="00F27933"/>
    <w:rsid w:val="00F27D71"/>
    <w:rsid w:val="00F302F2"/>
    <w:rsid w:val="00F3062F"/>
    <w:rsid w:val="00F31B55"/>
    <w:rsid w:val="00F32384"/>
    <w:rsid w:val="00F33240"/>
    <w:rsid w:val="00F33743"/>
    <w:rsid w:val="00F34071"/>
    <w:rsid w:val="00F3630F"/>
    <w:rsid w:val="00F41864"/>
    <w:rsid w:val="00F42090"/>
    <w:rsid w:val="00F43BC8"/>
    <w:rsid w:val="00F45029"/>
    <w:rsid w:val="00F46B69"/>
    <w:rsid w:val="00F47C8D"/>
    <w:rsid w:val="00F502DD"/>
    <w:rsid w:val="00F50463"/>
    <w:rsid w:val="00F50E4F"/>
    <w:rsid w:val="00F54C1B"/>
    <w:rsid w:val="00F55526"/>
    <w:rsid w:val="00F56055"/>
    <w:rsid w:val="00F56B51"/>
    <w:rsid w:val="00F62D7B"/>
    <w:rsid w:val="00F62E8B"/>
    <w:rsid w:val="00F644F5"/>
    <w:rsid w:val="00F6613D"/>
    <w:rsid w:val="00F66C29"/>
    <w:rsid w:val="00F66DE0"/>
    <w:rsid w:val="00F66FA2"/>
    <w:rsid w:val="00F67E14"/>
    <w:rsid w:val="00F70505"/>
    <w:rsid w:val="00F70C50"/>
    <w:rsid w:val="00F70FCA"/>
    <w:rsid w:val="00F71C4A"/>
    <w:rsid w:val="00F71F55"/>
    <w:rsid w:val="00F72285"/>
    <w:rsid w:val="00F7405B"/>
    <w:rsid w:val="00F743D4"/>
    <w:rsid w:val="00F759D2"/>
    <w:rsid w:val="00F80249"/>
    <w:rsid w:val="00F804A3"/>
    <w:rsid w:val="00F81715"/>
    <w:rsid w:val="00F82BC3"/>
    <w:rsid w:val="00F84532"/>
    <w:rsid w:val="00F854F4"/>
    <w:rsid w:val="00F86698"/>
    <w:rsid w:val="00F86700"/>
    <w:rsid w:val="00F87443"/>
    <w:rsid w:val="00F90ED7"/>
    <w:rsid w:val="00F915F8"/>
    <w:rsid w:val="00F91E23"/>
    <w:rsid w:val="00F9203E"/>
    <w:rsid w:val="00F92460"/>
    <w:rsid w:val="00F929C1"/>
    <w:rsid w:val="00F95A38"/>
    <w:rsid w:val="00F97977"/>
    <w:rsid w:val="00F97CFF"/>
    <w:rsid w:val="00FA04ED"/>
    <w:rsid w:val="00FA1E4F"/>
    <w:rsid w:val="00FA1EB3"/>
    <w:rsid w:val="00FA218C"/>
    <w:rsid w:val="00FA4AF5"/>
    <w:rsid w:val="00FA5173"/>
    <w:rsid w:val="00FA6AA0"/>
    <w:rsid w:val="00FA7449"/>
    <w:rsid w:val="00FA7F40"/>
    <w:rsid w:val="00FB0346"/>
    <w:rsid w:val="00FB079B"/>
    <w:rsid w:val="00FB07EF"/>
    <w:rsid w:val="00FB4975"/>
    <w:rsid w:val="00FB4C49"/>
    <w:rsid w:val="00FB6911"/>
    <w:rsid w:val="00FB790A"/>
    <w:rsid w:val="00FC00EA"/>
    <w:rsid w:val="00FC0275"/>
    <w:rsid w:val="00FC02FF"/>
    <w:rsid w:val="00FC69B2"/>
    <w:rsid w:val="00FC78C2"/>
    <w:rsid w:val="00FD14AF"/>
    <w:rsid w:val="00FD2459"/>
    <w:rsid w:val="00FD3DD3"/>
    <w:rsid w:val="00FD4395"/>
    <w:rsid w:val="00FD4AEB"/>
    <w:rsid w:val="00FD4B24"/>
    <w:rsid w:val="00FD5D67"/>
    <w:rsid w:val="00FD6590"/>
    <w:rsid w:val="00FD7C1A"/>
    <w:rsid w:val="00FE18C7"/>
    <w:rsid w:val="00FE25ED"/>
    <w:rsid w:val="00FE262D"/>
    <w:rsid w:val="00FE3343"/>
    <w:rsid w:val="00FE3E66"/>
    <w:rsid w:val="00FE5CB0"/>
    <w:rsid w:val="00FF0871"/>
    <w:rsid w:val="00FF0F95"/>
    <w:rsid w:val="00FF1454"/>
    <w:rsid w:val="00FF222C"/>
    <w:rsid w:val="00FF3118"/>
    <w:rsid w:val="00FF34D2"/>
    <w:rsid w:val="00FF3598"/>
    <w:rsid w:val="00FF5D8C"/>
    <w:rsid w:val="00FF6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83530"/>
    <w:pPr>
      <w:spacing w:after="240"/>
      <w:jc w:val="both"/>
    </w:pPr>
    <w:rPr>
      <w:sz w:val="24"/>
      <w:lang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link w:val="NotedebasdepageCar"/>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rodepage1">
    <w:name w:val="Numéro de page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rodepage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tedebasdepageCar">
    <w:name w:val="Note de bas de page Car"/>
    <w:link w:val="Notedebasdepage"/>
    <w:rsid w:val="00CD4A51"/>
    <w:rPr>
      <w:lang w:eastAsia="en-US"/>
    </w:rPr>
  </w:style>
  <w:style w:type="character" w:customStyle="1" w:styleId="NotedefinCar">
    <w:name w:val="Note de fin Car"/>
    <w:link w:val="Notedefin"/>
    <w:semiHidden/>
    <w:rsid w:val="00B16C64"/>
    <w:rPr>
      <w:lang w:eastAsia="en-US"/>
    </w:rPr>
  </w:style>
  <w:style w:type="character" w:customStyle="1" w:styleId="lien0020hypertextechar">
    <w:name w:val="lien_0020hypertexte__char"/>
    <w:rsid w:val="00CD5692"/>
  </w:style>
  <w:style w:type="character" w:styleId="Textedelespacerserv">
    <w:name w:val="Placeholder Text"/>
    <w:basedOn w:val="Policepardfaut"/>
    <w:uiPriority w:val="99"/>
    <w:semiHidden/>
    <w:rsid w:val="00A12BCE"/>
    <w:rPr>
      <w:color w:val="808080"/>
    </w:rPr>
  </w:style>
  <w:style w:type="paragraph" w:customStyle="1" w:styleId="LevelAssessment-Description">
    <w:name w:val="Level Assessment - Description"/>
    <w:basedOn w:val="LevelAssessment-Code"/>
    <w:next w:val="LevelAssessment-Code"/>
    <w:rsid w:val="004C4E8F"/>
  </w:style>
  <w:style w:type="paragraph" w:customStyle="1" w:styleId="LevelAssessment-Code">
    <w:name w:val="Level Assessment - Code"/>
    <w:basedOn w:val="Normal"/>
    <w:next w:val="LevelAssessment-Description"/>
    <w:rsid w:val="004C4E8F"/>
    <w:pPr>
      <w:suppressAutoHyphens/>
      <w:spacing w:after="0"/>
      <w:ind w:left="28"/>
      <w:jc w:val="center"/>
    </w:pPr>
    <w:rPr>
      <w:rFonts w:ascii="Arial Narrow" w:hAnsi="Arial Narrow"/>
      <w:sz w:val="18"/>
      <w:lang w:eastAsia="ar-SA"/>
    </w:rPr>
  </w:style>
  <w:style w:type="paragraph" w:customStyle="1" w:styleId="LevelAssessment-Heading1">
    <w:name w:val="Level Assessment - Heading 1"/>
    <w:basedOn w:val="LevelAssessment-Code"/>
    <w:rsid w:val="004C4E8F"/>
    <w:pPr>
      <w:ind w:left="57" w:right="57"/>
    </w:pPr>
    <w:rPr>
      <w:b/>
      <w:sz w:val="22"/>
    </w:rPr>
  </w:style>
  <w:style w:type="paragraph" w:customStyle="1" w:styleId="LevelAssessment-Heading2">
    <w:name w:val="Level Assessment - Heading 2"/>
    <w:basedOn w:val="Normal"/>
    <w:rsid w:val="004C4E8F"/>
    <w:pPr>
      <w:suppressAutoHyphens/>
      <w:spacing w:after="0"/>
      <w:ind w:left="57" w:right="57"/>
      <w:jc w:val="center"/>
    </w:pPr>
    <w:rPr>
      <w:rFonts w:ascii="Arial Narrow" w:hAnsi="Arial Narrow"/>
      <w:sz w:val="18"/>
      <w:lang w:val="en-US" w:eastAsia="ar-SA"/>
    </w:rPr>
  </w:style>
  <w:style w:type="paragraph" w:customStyle="1" w:styleId="LevelAssessment-Note">
    <w:name w:val="Level Assessment - Note"/>
    <w:basedOn w:val="LevelAssessment-Code"/>
    <w:rsid w:val="004C4E8F"/>
    <w:pPr>
      <w:ind w:left="113"/>
      <w:jc w:val="left"/>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83530"/>
    <w:pPr>
      <w:spacing w:after="240"/>
      <w:jc w:val="both"/>
    </w:pPr>
    <w:rPr>
      <w:sz w:val="24"/>
      <w:lang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link w:val="NotedebasdepageCar"/>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rodepage1">
    <w:name w:val="Numéro de page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rodepage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tedebasdepageCar">
    <w:name w:val="Note de bas de page Car"/>
    <w:link w:val="Notedebasdepage"/>
    <w:rsid w:val="00CD4A51"/>
    <w:rPr>
      <w:lang w:eastAsia="en-US"/>
    </w:rPr>
  </w:style>
  <w:style w:type="character" w:customStyle="1" w:styleId="NotedefinCar">
    <w:name w:val="Note de fin Car"/>
    <w:link w:val="Notedefin"/>
    <w:semiHidden/>
    <w:rsid w:val="00B16C64"/>
    <w:rPr>
      <w:lang w:eastAsia="en-US"/>
    </w:rPr>
  </w:style>
  <w:style w:type="character" w:customStyle="1" w:styleId="lien0020hypertextechar">
    <w:name w:val="lien_0020hypertexte__char"/>
    <w:rsid w:val="00CD5692"/>
  </w:style>
  <w:style w:type="character" w:styleId="Textedelespacerserv">
    <w:name w:val="Placeholder Text"/>
    <w:basedOn w:val="Policepardfaut"/>
    <w:uiPriority w:val="99"/>
    <w:semiHidden/>
    <w:rsid w:val="00A12BCE"/>
    <w:rPr>
      <w:color w:val="808080"/>
    </w:rPr>
  </w:style>
  <w:style w:type="paragraph" w:customStyle="1" w:styleId="LevelAssessment-Description">
    <w:name w:val="Level Assessment - Description"/>
    <w:basedOn w:val="LevelAssessment-Code"/>
    <w:next w:val="LevelAssessment-Code"/>
    <w:rsid w:val="004C4E8F"/>
  </w:style>
  <w:style w:type="paragraph" w:customStyle="1" w:styleId="LevelAssessment-Code">
    <w:name w:val="Level Assessment - Code"/>
    <w:basedOn w:val="Normal"/>
    <w:next w:val="LevelAssessment-Description"/>
    <w:rsid w:val="004C4E8F"/>
    <w:pPr>
      <w:suppressAutoHyphens/>
      <w:spacing w:after="0"/>
      <w:ind w:left="28"/>
      <w:jc w:val="center"/>
    </w:pPr>
    <w:rPr>
      <w:rFonts w:ascii="Arial Narrow" w:hAnsi="Arial Narrow"/>
      <w:sz w:val="18"/>
      <w:lang w:eastAsia="ar-SA"/>
    </w:rPr>
  </w:style>
  <w:style w:type="paragraph" w:customStyle="1" w:styleId="LevelAssessment-Heading1">
    <w:name w:val="Level Assessment - Heading 1"/>
    <w:basedOn w:val="LevelAssessment-Code"/>
    <w:rsid w:val="004C4E8F"/>
    <w:pPr>
      <w:ind w:left="57" w:right="57"/>
    </w:pPr>
    <w:rPr>
      <w:b/>
      <w:sz w:val="22"/>
    </w:rPr>
  </w:style>
  <w:style w:type="paragraph" w:customStyle="1" w:styleId="LevelAssessment-Heading2">
    <w:name w:val="Level Assessment - Heading 2"/>
    <w:basedOn w:val="Normal"/>
    <w:rsid w:val="004C4E8F"/>
    <w:pPr>
      <w:suppressAutoHyphens/>
      <w:spacing w:after="0"/>
      <w:ind w:left="57" w:right="57"/>
      <w:jc w:val="center"/>
    </w:pPr>
    <w:rPr>
      <w:rFonts w:ascii="Arial Narrow" w:hAnsi="Arial Narrow"/>
      <w:sz w:val="18"/>
      <w:lang w:val="en-US" w:eastAsia="ar-SA"/>
    </w:rPr>
  </w:style>
  <w:style w:type="paragraph" w:customStyle="1" w:styleId="LevelAssessment-Note">
    <w:name w:val="Level Assessment - Note"/>
    <w:basedOn w:val="LevelAssessment-Code"/>
    <w:rsid w:val="004C4E8F"/>
    <w:pPr>
      <w:ind w:left="113"/>
      <w:jc w:val="lef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168106167">
      <w:bodyDiv w:val="1"/>
      <w:marLeft w:val="0"/>
      <w:marRight w:val="0"/>
      <w:marTop w:val="0"/>
      <w:marBottom w:val="0"/>
      <w:divBdr>
        <w:top w:val="none" w:sz="0" w:space="0" w:color="auto"/>
        <w:left w:val="none" w:sz="0" w:space="0" w:color="auto"/>
        <w:bottom w:val="none" w:sz="0" w:space="0" w:color="auto"/>
        <w:right w:val="none" w:sz="0" w:space="0" w:color="auto"/>
      </w:divBdr>
    </w:div>
    <w:div w:id="173037102">
      <w:bodyDiv w:val="1"/>
      <w:marLeft w:val="0"/>
      <w:marRight w:val="0"/>
      <w:marTop w:val="0"/>
      <w:marBottom w:val="0"/>
      <w:divBdr>
        <w:top w:val="none" w:sz="0" w:space="0" w:color="auto"/>
        <w:left w:val="none" w:sz="0" w:space="0" w:color="auto"/>
        <w:bottom w:val="none" w:sz="0" w:space="0" w:color="auto"/>
        <w:right w:val="none" w:sz="0" w:space="0" w:color="auto"/>
      </w:divBdr>
    </w:div>
    <w:div w:id="183784042">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33647247">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879776207">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rm.coe.int/CoERMPublicCommonSearchServices/DisplayDCTMContent?documentId=090000168045bb52"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m.coe.int/CoERMPublicCommonSearchServices/DisplayDCTMContent?documentId=090000168045bb57" TargetMode="External"/><Relationship Id="rId5" Type="http://schemas.openxmlformats.org/officeDocument/2006/relationships/settings" Target="settings.xml"/><Relationship Id="rId15" Type="http://schemas.openxmlformats.org/officeDocument/2006/relationships/hyperlink" Target="mailto:s.guegan@groupe-esa.com" TargetMode="External"/><Relationship Id="rId23" Type="http://schemas.openxmlformats.org/officeDocument/2006/relationships/theme" Target="theme/theme1.xml"/><Relationship Id="rId10" Type="http://schemas.openxmlformats.org/officeDocument/2006/relationships/hyperlink" Target="mailto:s.guegan@groupe-esa.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brochier@groupe-esa.com" TargetMode="External"/><Relationship Id="rId14" Type="http://schemas.openxmlformats.org/officeDocument/2006/relationships/hyperlink" Target="mailto:s.guegan@groupe-esa.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505EC-4B73-4382-B275-8FAFD358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45</TotalTime>
  <Pages>5</Pages>
  <Words>1485</Words>
  <Characters>8172</Characters>
  <Application>Microsoft Office Word</Application>
  <DocSecurity>0</DocSecurity>
  <PresentationFormat>Microsoft Word 11.0</PresentationFormat>
  <Lines>68</Lines>
  <Paragraphs>19</Paragraphs>
  <ScaleCrop>false</ScaleCrop>
  <HeadingPairs>
    <vt:vector size="8" baseType="variant">
      <vt:variant>
        <vt:lpstr>Titre</vt:lpstr>
      </vt:variant>
      <vt:variant>
        <vt:i4>1</vt:i4>
      </vt:variant>
      <vt:variant>
        <vt:lpstr>Title</vt:lpstr>
      </vt:variant>
      <vt:variant>
        <vt:i4>1</vt:i4>
      </vt:variant>
      <vt:variant>
        <vt:lpstr>Nosaukums</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BICHE Anne-Dominique</cp:lastModifiedBy>
  <cp:revision>3</cp:revision>
  <cp:lastPrinted>2018-03-02T10:02:00Z</cp:lastPrinted>
  <dcterms:created xsi:type="dcterms:W3CDTF">2018-03-02T10:11:00Z</dcterms:created>
  <dcterms:modified xsi:type="dcterms:W3CDTF">2018-03-02T11:35:00Z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